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D13" w:rsidRPr="009923A1" w:rsidRDefault="00FD2D13" w:rsidP="00FD2D13">
      <w:pPr>
        <w:jc w:val="center"/>
        <w:rPr>
          <w:sz w:val="36"/>
          <w:szCs w:val="36"/>
        </w:rPr>
      </w:pPr>
    </w:p>
    <w:p w:rsidR="00FD2D13" w:rsidRPr="009923A1" w:rsidRDefault="00FD2D13" w:rsidP="00FD2D13">
      <w:pPr>
        <w:jc w:val="both"/>
        <w:rPr>
          <w:sz w:val="28"/>
          <w:szCs w:val="28"/>
        </w:rPr>
      </w:pPr>
    </w:p>
    <w:p w:rsidR="00FD2D13" w:rsidRPr="009923A1" w:rsidRDefault="00FD2D13" w:rsidP="00FD2D13">
      <w:pPr>
        <w:jc w:val="center"/>
        <w:rPr>
          <w:b/>
          <w:sz w:val="28"/>
          <w:szCs w:val="28"/>
        </w:rPr>
      </w:pPr>
      <w:r w:rsidRPr="009923A1">
        <w:rPr>
          <w:b/>
          <w:sz w:val="28"/>
          <w:szCs w:val="28"/>
        </w:rPr>
        <w:t xml:space="preserve">АДМИНИСТРАЦИЯ </w:t>
      </w:r>
      <w:r>
        <w:rPr>
          <w:b/>
          <w:sz w:val="28"/>
          <w:szCs w:val="28"/>
        </w:rPr>
        <w:t>ПЛАТНИРОВСКОГО</w:t>
      </w:r>
      <w:r w:rsidRPr="009923A1">
        <w:rPr>
          <w:b/>
          <w:sz w:val="28"/>
          <w:szCs w:val="28"/>
        </w:rPr>
        <w:t xml:space="preserve"> СЕЛЬСКОГО ПОСЕЛЕНИЯ КОРЕНОВСКОГО РАЙОНА</w:t>
      </w:r>
    </w:p>
    <w:p w:rsidR="00FD2D13" w:rsidRPr="009923A1" w:rsidRDefault="00FD2D13" w:rsidP="00FD2D13">
      <w:pPr>
        <w:jc w:val="center"/>
        <w:rPr>
          <w:sz w:val="36"/>
          <w:szCs w:val="36"/>
        </w:rPr>
      </w:pPr>
    </w:p>
    <w:p w:rsidR="00FD2D13" w:rsidRPr="009923A1" w:rsidRDefault="00FD2D13" w:rsidP="00FD2D13">
      <w:pPr>
        <w:jc w:val="center"/>
        <w:rPr>
          <w:b/>
          <w:sz w:val="32"/>
          <w:szCs w:val="32"/>
        </w:rPr>
      </w:pPr>
      <w:r w:rsidRPr="009923A1">
        <w:rPr>
          <w:b/>
          <w:sz w:val="32"/>
          <w:szCs w:val="32"/>
        </w:rPr>
        <w:t>ПОСТАНОВЛЕНИЕ</w:t>
      </w:r>
    </w:p>
    <w:p w:rsidR="00FD2D13" w:rsidRPr="009923A1" w:rsidRDefault="00FD2D13" w:rsidP="00FD2D13">
      <w:pPr>
        <w:jc w:val="center"/>
        <w:rPr>
          <w:b/>
          <w:sz w:val="36"/>
          <w:szCs w:val="36"/>
        </w:rPr>
      </w:pPr>
    </w:p>
    <w:p w:rsidR="00FD2D13" w:rsidRPr="009923A1" w:rsidRDefault="00FD2D13" w:rsidP="00FD2D13">
      <w:pPr>
        <w:jc w:val="both"/>
        <w:rPr>
          <w:b/>
          <w:sz w:val="24"/>
          <w:szCs w:val="24"/>
        </w:rPr>
      </w:pPr>
      <w:r w:rsidRPr="009923A1">
        <w:rPr>
          <w:b/>
          <w:sz w:val="24"/>
          <w:szCs w:val="24"/>
        </w:rPr>
        <w:t xml:space="preserve">от </w:t>
      </w:r>
      <w:r w:rsidR="00F97968">
        <w:rPr>
          <w:b/>
          <w:sz w:val="24"/>
          <w:szCs w:val="24"/>
        </w:rPr>
        <w:t>24 марта 2020 года</w:t>
      </w:r>
      <w:r w:rsidRPr="009923A1">
        <w:rPr>
          <w:b/>
          <w:sz w:val="24"/>
          <w:szCs w:val="24"/>
        </w:rPr>
        <w:t xml:space="preserve">                                                                          </w:t>
      </w:r>
      <w:r w:rsidR="00F97968">
        <w:rPr>
          <w:b/>
          <w:sz w:val="24"/>
          <w:szCs w:val="24"/>
        </w:rPr>
        <w:t xml:space="preserve">                     </w:t>
      </w:r>
      <w:r w:rsidRPr="009923A1">
        <w:rPr>
          <w:b/>
          <w:sz w:val="24"/>
          <w:szCs w:val="24"/>
        </w:rPr>
        <w:t xml:space="preserve">            </w:t>
      </w:r>
      <w:r w:rsidR="00F97968">
        <w:rPr>
          <w:b/>
          <w:sz w:val="24"/>
          <w:szCs w:val="24"/>
        </w:rPr>
        <w:t xml:space="preserve">     </w:t>
      </w:r>
      <w:r w:rsidRPr="009923A1">
        <w:rPr>
          <w:b/>
          <w:sz w:val="24"/>
          <w:szCs w:val="24"/>
        </w:rPr>
        <w:t xml:space="preserve">№ </w:t>
      </w:r>
      <w:r w:rsidR="00F97968">
        <w:rPr>
          <w:b/>
          <w:sz w:val="24"/>
          <w:szCs w:val="24"/>
        </w:rPr>
        <w:t>79</w:t>
      </w:r>
    </w:p>
    <w:p w:rsidR="00FD2D13" w:rsidRPr="009923A1" w:rsidRDefault="00FD2D13" w:rsidP="00FD2D13">
      <w:pPr>
        <w:jc w:val="center"/>
        <w:rPr>
          <w:sz w:val="24"/>
          <w:szCs w:val="24"/>
        </w:rPr>
      </w:pPr>
      <w:proofErr w:type="spellStart"/>
      <w:r>
        <w:rPr>
          <w:sz w:val="24"/>
          <w:szCs w:val="24"/>
        </w:rPr>
        <w:t>ст-ца</w:t>
      </w:r>
      <w:proofErr w:type="spellEnd"/>
      <w:r>
        <w:rPr>
          <w:sz w:val="24"/>
          <w:szCs w:val="24"/>
        </w:rPr>
        <w:t xml:space="preserve"> Платнировская</w:t>
      </w:r>
    </w:p>
    <w:p w:rsidR="00FD2D13" w:rsidRPr="009923A1" w:rsidRDefault="00FD2D13" w:rsidP="00FD2D13">
      <w:pPr>
        <w:jc w:val="center"/>
        <w:rPr>
          <w:sz w:val="24"/>
          <w:szCs w:val="24"/>
        </w:rPr>
      </w:pPr>
    </w:p>
    <w:p w:rsidR="00FD2D13" w:rsidRPr="003F239B" w:rsidRDefault="00FD2D13" w:rsidP="00FD2D13">
      <w:pPr>
        <w:widowControl w:val="0"/>
        <w:autoSpaceDE w:val="0"/>
        <w:autoSpaceDN w:val="0"/>
        <w:jc w:val="center"/>
        <w:rPr>
          <w:b/>
          <w:sz w:val="28"/>
          <w:szCs w:val="28"/>
        </w:rPr>
      </w:pPr>
      <w:r w:rsidRPr="003F239B">
        <w:rPr>
          <w:b/>
          <w:sz w:val="28"/>
          <w:szCs w:val="28"/>
        </w:rPr>
        <w:t>О размещении не</w:t>
      </w:r>
      <w:r>
        <w:rPr>
          <w:b/>
          <w:sz w:val="28"/>
          <w:szCs w:val="28"/>
        </w:rPr>
        <w:t xml:space="preserve">стационарных торговых объектов </w:t>
      </w:r>
      <w:r w:rsidRPr="003F239B">
        <w:rPr>
          <w:b/>
          <w:sz w:val="28"/>
          <w:szCs w:val="28"/>
        </w:rPr>
        <w:t xml:space="preserve">на территории </w:t>
      </w:r>
      <w:r>
        <w:rPr>
          <w:b/>
          <w:sz w:val="28"/>
          <w:szCs w:val="28"/>
        </w:rPr>
        <w:t>Платнировского сельского</w:t>
      </w:r>
      <w:r w:rsidRPr="00902E7A">
        <w:rPr>
          <w:b/>
          <w:sz w:val="28"/>
          <w:szCs w:val="28"/>
        </w:rPr>
        <w:t xml:space="preserve"> поселения</w:t>
      </w:r>
      <w:r w:rsidRPr="003F239B">
        <w:rPr>
          <w:b/>
          <w:sz w:val="28"/>
          <w:szCs w:val="28"/>
        </w:rPr>
        <w:t xml:space="preserve"> </w:t>
      </w:r>
      <w:proofErr w:type="spellStart"/>
      <w:r w:rsidRPr="003F239B">
        <w:rPr>
          <w:b/>
          <w:sz w:val="28"/>
          <w:szCs w:val="28"/>
        </w:rPr>
        <w:t>Кореновского</w:t>
      </w:r>
      <w:proofErr w:type="spellEnd"/>
      <w:r w:rsidRPr="003F239B">
        <w:rPr>
          <w:b/>
          <w:sz w:val="28"/>
          <w:szCs w:val="28"/>
        </w:rPr>
        <w:t xml:space="preserve"> района</w:t>
      </w:r>
    </w:p>
    <w:p w:rsidR="00FD2D13" w:rsidRDefault="00FD2D13" w:rsidP="00FD2D13">
      <w:pPr>
        <w:widowControl w:val="0"/>
        <w:autoSpaceDE w:val="0"/>
        <w:autoSpaceDN w:val="0"/>
        <w:jc w:val="center"/>
        <w:rPr>
          <w:b/>
          <w:sz w:val="28"/>
          <w:szCs w:val="28"/>
          <w:lang w:eastAsia="ar-SA"/>
        </w:rPr>
      </w:pPr>
    </w:p>
    <w:p w:rsidR="00FD2D13" w:rsidRDefault="00FD2D13" w:rsidP="00FD2D13">
      <w:pPr>
        <w:widowControl w:val="0"/>
        <w:autoSpaceDE w:val="0"/>
        <w:autoSpaceDN w:val="0"/>
        <w:jc w:val="center"/>
        <w:rPr>
          <w:b/>
          <w:sz w:val="28"/>
          <w:szCs w:val="28"/>
          <w:lang w:eastAsia="ar-SA"/>
        </w:rPr>
      </w:pPr>
    </w:p>
    <w:p w:rsidR="00FD2D13" w:rsidRPr="006B6F89" w:rsidRDefault="00FD2D13" w:rsidP="00FD2D13">
      <w:pPr>
        <w:widowControl w:val="0"/>
        <w:spacing w:line="322" w:lineRule="exact"/>
        <w:ind w:firstLine="709"/>
        <w:jc w:val="both"/>
        <w:rPr>
          <w:sz w:val="28"/>
          <w:szCs w:val="28"/>
        </w:rPr>
      </w:pPr>
      <w:proofErr w:type="gramStart"/>
      <w:r w:rsidRPr="006B6F89">
        <w:rPr>
          <w:sz w:val="28"/>
          <w:szCs w:val="28"/>
        </w:rPr>
        <w:t>В соответствии со статьей 39.36 Земельного кодекса Росси</w:t>
      </w:r>
      <w:r>
        <w:rPr>
          <w:sz w:val="28"/>
          <w:szCs w:val="28"/>
        </w:rPr>
        <w:t>йской Федерации</w:t>
      </w:r>
      <w:r w:rsidRPr="006B6F89">
        <w:rPr>
          <w:sz w:val="28"/>
          <w:szCs w:val="28"/>
        </w:rPr>
        <w:t xml:space="preserve">, Федеральным законом Российской Федерации от 28 декабря </w:t>
      </w:r>
      <w:r>
        <w:rPr>
          <w:sz w:val="28"/>
          <w:szCs w:val="28"/>
        </w:rPr>
        <w:t xml:space="preserve">                  </w:t>
      </w:r>
      <w:r w:rsidRPr="006B6F89">
        <w:rPr>
          <w:sz w:val="28"/>
          <w:szCs w:val="28"/>
        </w:rPr>
        <w:t xml:space="preserve">2009 года № 381-ФЗ «Об основах государственного регулирования торговой деятельности в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Краснодарского края </w:t>
      </w:r>
      <w:r>
        <w:rPr>
          <w:sz w:val="28"/>
          <w:szCs w:val="28"/>
        </w:rPr>
        <w:t xml:space="preserve">                   </w:t>
      </w:r>
      <w:r w:rsidRPr="006B6F89">
        <w:rPr>
          <w:sz w:val="28"/>
          <w:szCs w:val="28"/>
        </w:rPr>
        <w:t>от 31 мая 2005 года № 879-КЗ «О государственной политике Краснодарского края в</w:t>
      </w:r>
      <w:proofErr w:type="gramEnd"/>
      <w:r w:rsidRPr="006B6F89">
        <w:rPr>
          <w:sz w:val="28"/>
          <w:szCs w:val="28"/>
        </w:rPr>
        <w:t xml:space="preserve"> сфере торговой деятельности», </w:t>
      </w:r>
      <w:r>
        <w:rPr>
          <w:sz w:val="28"/>
          <w:szCs w:val="28"/>
        </w:rPr>
        <w:t>у</w:t>
      </w:r>
      <w:r w:rsidRPr="006B6F89">
        <w:rPr>
          <w:sz w:val="28"/>
          <w:szCs w:val="28"/>
        </w:rPr>
        <w:t>ставом</w:t>
      </w:r>
      <w:r>
        <w:rPr>
          <w:sz w:val="28"/>
          <w:szCs w:val="28"/>
        </w:rPr>
        <w:t xml:space="preserve"> Платнировского сельского поселения </w:t>
      </w:r>
      <w:proofErr w:type="spellStart"/>
      <w:r>
        <w:rPr>
          <w:sz w:val="28"/>
          <w:szCs w:val="28"/>
        </w:rPr>
        <w:t>Кореновского</w:t>
      </w:r>
      <w:proofErr w:type="spellEnd"/>
      <w:r>
        <w:rPr>
          <w:sz w:val="28"/>
          <w:szCs w:val="28"/>
        </w:rPr>
        <w:t xml:space="preserve"> района, администрации</w:t>
      </w:r>
      <w:r w:rsidRPr="006B6F89">
        <w:rPr>
          <w:sz w:val="28"/>
          <w:szCs w:val="28"/>
        </w:rPr>
        <w:t xml:space="preserve"> </w:t>
      </w:r>
      <w:r>
        <w:rPr>
          <w:sz w:val="28"/>
          <w:szCs w:val="28"/>
        </w:rPr>
        <w:t>Платнировского сельского</w:t>
      </w:r>
      <w:r w:rsidRPr="006B6F89">
        <w:rPr>
          <w:sz w:val="28"/>
          <w:szCs w:val="28"/>
        </w:rPr>
        <w:t xml:space="preserve"> поселения </w:t>
      </w:r>
      <w:proofErr w:type="spellStart"/>
      <w:r w:rsidRPr="006B6F89">
        <w:rPr>
          <w:sz w:val="28"/>
          <w:szCs w:val="28"/>
        </w:rPr>
        <w:t>Кореновско</w:t>
      </w:r>
      <w:r>
        <w:rPr>
          <w:sz w:val="28"/>
          <w:szCs w:val="28"/>
        </w:rPr>
        <w:t>го</w:t>
      </w:r>
      <w:proofErr w:type="spellEnd"/>
      <w:r>
        <w:rPr>
          <w:sz w:val="28"/>
          <w:szCs w:val="28"/>
        </w:rPr>
        <w:t xml:space="preserve"> района  </w:t>
      </w:r>
      <w:proofErr w:type="gramStart"/>
      <w:r>
        <w:rPr>
          <w:sz w:val="28"/>
          <w:szCs w:val="28"/>
        </w:rPr>
        <w:t>п</w:t>
      </w:r>
      <w:proofErr w:type="gramEnd"/>
      <w:r>
        <w:rPr>
          <w:sz w:val="28"/>
          <w:szCs w:val="28"/>
        </w:rPr>
        <w:t xml:space="preserve"> о с т а н о в л я е т</w:t>
      </w:r>
      <w:r w:rsidRPr="006B6F89">
        <w:rPr>
          <w:rFonts w:ascii="Corbel" w:eastAsia="Corbel" w:hAnsi="Corbel" w:cs="Corbel"/>
          <w:color w:val="000000"/>
          <w:spacing w:val="50"/>
          <w:sz w:val="28"/>
          <w:szCs w:val="28"/>
          <w:lang w:bidi="ru-RU"/>
        </w:rPr>
        <w:t>:</w:t>
      </w:r>
    </w:p>
    <w:p w:rsidR="00FD2D13" w:rsidRPr="00E328E9" w:rsidRDefault="00FD2D13" w:rsidP="00FD2D13">
      <w:pPr>
        <w:widowControl w:val="0"/>
        <w:numPr>
          <w:ilvl w:val="0"/>
          <w:numId w:val="33"/>
        </w:numPr>
        <w:tabs>
          <w:tab w:val="left" w:pos="1086"/>
        </w:tabs>
        <w:suppressAutoHyphens/>
        <w:spacing w:line="322" w:lineRule="exact"/>
        <w:ind w:left="0" w:firstLine="709"/>
        <w:jc w:val="both"/>
        <w:rPr>
          <w:sz w:val="28"/>
          <w:szCs w:val="28"/>
        </w:rPr>
      </w:pPr>
      <w:r w:rsidRPr="00E328E9">
        <w:rPr>
          <w:sz w:val="28"/>
          <w:szCs w:val="28"/>
        </w:rPr>
        <w:t>Утвердить:</w:t>
      </w:r>
    </w:p>
    <w:p w:rsidR="00FD2D13" w:rsidRPr="00E328E9" w:rsidRDefault="00FD2D13" w:rsidP="00FD2D13">
      <w:pPr>
        <w:widowControl w:val="0"/>
        <w:numPr>
          <w:ilvl w:val="1"/>
          <w:numId w:val="33"/>
        </w:numPr>
        <w:tabs>
          <w:tab w:val="left" w:pos="1086"/>
        </w:tabs>
        <w:suppressAutoHyphens/>
        <w:spacing w:line="322" w:lineRule="exact"/>
        <w:ind w:left="0" w:firstLine="709"/>
        <w:jc w:val="both"/>
        <w:rPr>
          <w:sz w:val="28"/>
          <w:szCs w:val="28"/>
        </w:rPr>
      </w:pPr>
      <w:r w:rsidRPr="00E328E9">
        <w:rPr>
          <w:sz w:val="28"/>
          <w:szCs w:val="28"/>
        </w:rPr>
        <w:t>Положение о размещени</w:t>
      </w:r>
      <w:r>
        <w:rPr>
          <w:sz w:val="28"/>
          <w:szCs w:val="28"/>
        </w:rPr>
        <w:t>и</w:t>
      </w:r>
      <w:r w:rsidRPr="00E328E9">
        <w:rPr>
          <w:sz w:val="28"/>
          <w:szCs w:val="28"/>
        </w:rPr>
        <w:t xml:space="preserve"> нестационарных торговых объектов на территории </w:t>
      </w:r>
      <w:r>
        <w:rPr>
          <w:sz w:val="28"/>
          <w:szCs w:val="28"/>
        </w:rPr>
        <w:t>Платнировского сельского</w:t>
      </w:r>
      <w:r w:rsidRPr="00E328E9">
        <w:rPr>
          <w:sz w:val="28"/>
          <w:szCs w:val="28"/>
        </w:rPr>
        <w:t xml:space="preserve"> поселения </w:t>
      </w:r>
      <w:proofErr w:type="spellStart"/>
      <w:r w:rsidRPr="00E328E9">
        <w:rPr>
          <w:sz w:val="28"/>
          <w:szCs w:val="28"/>
        </w:rPr>
        <w:t>Кореновского</w:t>
      </w:r>
      <w:proofErr w:type="spellEnd"/>
      <w:r w:rsidRPr="00E328E9">
        <w:rPr>
          <w:sz w:val="28"/>
          <w:szCs w:val="28"/>
        </w:rPr>
        <w:t xml:space="preserve"> района (приложение № 1).</w:t>
      </w:r>
    </w:p>
    <w:p w:rsidR="00FD2D13" w:rsidRDefault="00FD2D13" w:rsidP="00FD2D13">
      <w:pPr>
        <w:widowControl w:val="0"/>
        <w:numPr>
          <w:ilvl w:val="1"/>
          <w:numId w:val="33"/>
        </w:numPr>
        <w:tabs>
          <w:tab w:val="left" w:pos="1382"/>
          <w:tab w:val="left" w:pos="2411"/>
          <w:tab w:val="left" w:pos="4103"/>
        </w:tabs>
        <w:suppressAutoHyphens/>
        <w:spacing w:line="0" w:lineRule="atLeast"/>
        <w:ind w:left="0" w:firstLine="709"/>
        <w:jc w:val="both"/>
        <w:rPr>
          <w:sz w:val="28"/>
          <w:szCs w:val="28"/>
        </w:rPr>
      </w:pPr>
      <w:r w:rsidRPr="00E328E9">
        <w:rPr>
          <w:sz w:val="28"/>
          <w:szCs w:val="28"/>
        </w:rPr>
        <w:t xml:space="preserve">Состав конкурсной комиссии по предоставлению права на размещение нестационарных торговых объектов на </w:t>
      </w:r>
      <w:r>
        <w:rPr>
          <w:sz w:val="28"/>
          <w:szCs w:val="28"/>
        </w:rPr>
        <w:t>территории Платнировского сельского</w:t>
      </w:r>
      <w:r w:rsidRPr="00E328E9">
        <w:rPr>
          <w:sz w:val="28"/>
          <w:szCs w:val="28"/>
        </w:rPr>
        <w:t xml:space="preserve"> поселения </w:t>
      </w:r>
      <w:proofErr w:type="spellStart"/>
      <w:r w:rsidRPr="00E328E9">
        <w:rPr>
          <w:sz w:val="28"/>
          <w:szCs w:val="28"/>
        </w:rPr>
        <w:t>Кореновского</w:t>
      </w:r>
      <w:proofErr w:type="spellEnd"/>
      <w:r w:rsidRPr="00E328E9">
        <w:rPr>
          <w:sz w:val="28"/>
          <w:szCs w:val="28"/>
        </w:rPr>
        <w:t xml:space="preserve"> района (приложение №</w:t>
      </w:r>
      <w:r>
        <w:rPr>
          <w:sz w:val="28"/>
          <w:szCs w:val="28"/>
        </w:rPr>
        <w:t xml:space="preserve"> 2</w:t>
      </w:r>
      <w:r w:rsidRPr="00E328E9">
        <w:rPr>
          <w:sz w:val="28"/>
          <w:szCs w:val="28"/>
        </w:rPr>
        <w:t>).</w:t>
      </w:r>
    </w:p>
    <w:p w:rsidR="00FD2D13" w:rsidRPr="003F239B" w:rsidRDefault="00FD2D13" w:rsidP="00FD2D13">
      <w:pPr>
        <w:autoSpaceDE w:val="0"/>
        <w:autoSpaceDN w:val="0"/>
        <w:adjustRightInd w:val="0"/>
        <w:ind w:firstLine="709"/>
        <w:jc w:val="both"/>
        <w:rPr>
          <w:rFonts w:eastAsia="Cambria"/>
          <w:sz w:val="28"/>
          <w:szCs w:val="28"/>
          <w:lang w:eastAsia="en-US"/>
        </w:rPr>
      </w:pPr>
      <w:r>
        <w:rPr>
          <w:rFonts w:eastAsia="Cambria"/>
          <w:sz w:val="28"/>
          <w:szCs w:val="28"/>
          <w:lang w:eastAsia="en-US"/>
        </w:rPr>
        <w:t xml:space="preserve">1.3. </w:t>
      </w:r>
      <w:r w:rsidRPr="003F239B">
        <w:rPr>
          <w:rFonts w:eastAsia="Cambria"/>
          <w:sz w:val="28"/>
          <w:szCs w:val="28"/>
          <w:lang w:eastAsia="en-US"/>
        </w:rPr>
        <w:t>Методику определения размера финансового предложения за право на размещение не</w:t>
      </w:r>
      <w:r>
        <w:rPr>
          <w:rFonts w:eastAsia="Cambria"/>
          <w:sz w:val="28"/>
          <w:szCs w:val="28"/>
          <w:lang w:eastAsia="en-US"/>
        </w:rPr>
        <w:t xml:space="preserve">стационарных торговых объектов </w:t>
      </w:r>
      <w:r w:rsidRPr="003F239B">
        <w:rPr>
          <w:rFonts w:eastAsia="Cambria"/>
          <w:sz w:val="28"/>
          <w:szCs w:val="28"/>
          <w:lang w:eastAsia="en-US"/>
        </w:rPr>
        <w:t xml:space="preserve">на территории </w:t>
      </w:r>
      <w:r>
        <w:rPr>
          <w:rFonts w:eastAsia="Cambria"/>
          <w:sz w:val="28"/>
          <w:szCs w:val="28"/>
          <w:lang w:eastAsia="en-US"/>
        </w:rPr>
        <w:t>Платнировского сельского</w:t>
      </w:r>
      <w:r w:rsidRPr="00902E7A">
        <w:rPr>
          <w:rFonts w:eastAsia="Cambria"/>
          <w:sz w:val="28"/>
          <w:szCs w:val="28"/>
          <w:lang w:eastAsia="en-US"/>
        </w:rPr>
        <w:t xml:space="preserve"> поселения </w:t>
      </w:r>
      <w:proofErr w:type="spellStart"/>
      <w:r>
        <w:rPr>
          <w:rFonts w:eastAsia="Cambria"/>
          <w:sz w:val="28"/>
          <w:szCs w:val="28"/>
          <w:lang w:eastAsia="en-US"/>
        </w:rPr>
        <w:t>Кореновского</w:t>
      </w:r>
      <w:proofErr w:type="spellEnd"/>
      <w:r>
        <w:rPr>
          <w:rFonts w:eastAsia="Cambria"/>
          <w:sz w:val="28"/>
          <w:szCs w:val="28"/>
          <w:lang w:eastAsia="en-US"/>
        </w:rPr>
        <w:t xml:space="preserve"> района</w:t>
      </w:r>
      <w:r w:rsidRPr="003F239B">
        <w:rPr>
          <w:rFonts w:eastAsia="Cambria"/>
          <w:sz w:val="28"/>
          <w:szCs w:val="28"/>
          <w:lang w:eastAsia="en-US"/>
        </w:rPr>
        <w:t xml:space="preserve"> (приложение </w:t>
      </w:r>
      <w:r>
        <w:rPr>
          <w:rFonts w:eastAsia="Cambria"/>
          <w:sz w:val="28"/>
          <w:szCs w:val="28"/>
          <w:lang w:eastAsia="en-US"/>
        </w:rPr>
        <w:t>№</w:t>
      </w:r>
      <w:r w:rsidRPr="003F239B">
        <w:rPr>
          <w:rFonts w:eastAsia="Cambria"/>
          <w:sz w:val="28"/>
          <w:szCs w:val="28"/>
          <w:lang w:eastAsia="en-US"/>
        </w:rPr>
        <w:t xml:space="preserve"> </w:t>
      </w:r>
      <w:r>
        <w:rPr>
          <w:rFonts w:eastAsia="Cambria"/>
          <w:sz w:val="28"/>
          <w:szCs w:val="28"/>
          <w:lang w:eastAsia="en-US"/>
        </w:rPr>
        <w:t>3</w:t>
      </w:r>
      <w:r w:rsidRPr="003F239B">
        <w:rPr>
          <w:rFonts w:eastAsia="Cambria"/>
          <w:sz w:val="28"/>
          <w:szCs w:val="28"/>
          <w:lang w:eastAsia="en-US"/>
        </w:rPr>
        <w:t>).</w:t>
      </w:r>
    </w:p>
    <w:p w:rsidR="00FD2D13" w:rsidRPr="003F239B" w:rsidRDefault="00FD2D13" w:rsidP="00FD2D13">
      <w:pPr>
        <w:autoSpaceDE w:val="0"/>
        <w:autoSpaceDN w:val="0"/>
        <w:adjustRightInd w:val="0"/>
        <w:ind w:firstLine="709"/>
        <w:jc w:val="both"/>
        <w:rPr>
          <w:rFonts w:eastAsia="Cambria"/>
          <w:sz w:val="28"/>
          <w:szCs w:val="28"/>
          <w:lang w:eastAsia="en-US"/>
        </w:rPr>
      </w:pPr>
      <w:r w:rsidRPr="003F239B">
        <w:rPr>
          <w:rFonts w:eastAsia="Cambria"/>
          <w:sz w:val="28"/>
          <w:szCs w:val="28"/>
          <w:lang w:eastAsia="en-US"/>
        </w:rPr>
        <w:t>1.4. Форму бланка финансового предложения за право на размещение нес</w:t>
      </w:r>
      <w:r>
        <w:rPr>
          <w:rFonts w:eastAsia="Cambria"/>
          <w:sz w:val="28"/>
          <w:szCs w:val="28"/>
          <w:lang w:eastAsia="en-US"/>
        </w:rPr>
        <w:t xml:space="preserve">тационарного торгового объекта </w:t>
      </w:r>
      <w:r w:rsidRPr="003F239B">
        <w:rPr>
          <w:rFonts w:eastAsia="Cambria"/>
          <w:sz w:val="28"/>
          <w:szCs w:val="28"/>
          <w:lang w:eastAsia="en-US"/>
        </w:rPr>
        <w:t xml:space="preserve">на территории </w:t>
      </w:r>
      <w:r>
        <w:rPr>
          <w:rFonts w:eastAsia="Cambria"/>
          <w:sz w:val="28"/>
          <w:szCs w:val="28"/>
          <w:lang w:eastAsia="en-US"/>
        </w:rPr>
        <w:t>Платнировского сельского</w:t>
      </w:r>
      <w:r w:rsidRPr="00902E7A">
        <w:rPr>
          <w:rFonts w:eastAsia="Cambria"/>
          <w:sz w:val="28"/>
          <w:szCs w:val="28"/>
          <w:lang w:eastAsia="en-US"/>
        </w:rPr>
        <w:t xml:space="preserve"> поселения </w:t>
      </w:r>
      <w:proofErr w:type="spellStart"/>
      <w:r>
        <w:rPr>
          <w:rFonts w:eastAsia="Cambria"/>
          <w:sz w:val="28"/>
          <w:szCs w:val="28"/>
          <w:lang w:eastAsia="en-US"/>
        </w:rPr>
        <w:t>Кореновского</w:t>
      </w:r>
      <w:proofErr w:type="spellEnd"/>
      <w:r>
        <w:rPr>
          <w:rFonts w:eastAsia="Cambria"/>
          <w:sz w:val="28"/>
          <w:szCs w:val="28"/>
          <w:lang w:eastAsia="en-US"/>
        </w:rPr>
        <w:t xml:space="preserve"> района</w:t>
      </w:r>
      <w:r w:rsidRPr="003F239B">
        <w:rPr>
          <w:rFonts w:eastAsia="Cambria"/>
          <w:sz w:val="28"/>
          <w:szCs w:val="28"/>
          <w:lang w:eastAsia="en-US"/>
        </w:rPr>
        <w:t xml:space="preserve"> (приложение </w:t>
      </w:r>
      <w:r>
        <w:rPr>
          <w:rFonts w:eastAsia="Cambria"/>
          <w:sz w:val="28"/>
          <w:szCs w:val="28"/>
          <w:lang w:eastAsia="en-US"/>
        </w:rPr>
        <w:t>№ 4</w:t>
      </w:r>
      <w:r w:rsidRPr="003F239B">
        <w:rPr>
          <w:rFonts w:eastAsia="Cambria"/>
          <w:sz w:val="28"/>
          <w:szCs w:val="28"/>
          <w:lang w:eastAsia="en-US"/>
        </w:rPr>
        <w:t>).</w:t>
      </w:r>
    </w:p>
    <w:p w:rsidR="00FD2D13" w:rsidRPr="003F239B" w:rsidRDefault="00FD2D13" w:rsidP="00FD2D13">
      <w:pPr>
        <w:autoSpaceDE w:val="0"/>
        <w:autoSpaceDN w:val="0"/>
        <w:adjustRightInd w:val="0"/>
        <w:ind w:firstLine="709"/>
        <w:jc w:val="both"/>
        <w:rPr>
          <w:rFonts w:eastAsia="Cambria"/>
          <w:sz w:val="28"/>
          <w:szCs w:val="28"/>
          <w:lang w:eastAsia="en-US"/>
        </w:rPr>
      </w:pPr>
      <w:r w:rsidRPr="003F239B">
        <w:rPr>
          <w:rFonts w:eastAsia="Cambria"/>
          <w:sz w:val="28"/>
          <w:szCs w:val="28"/>
          <w:lang w:eastAsia="en-US"/>
        </w:rPr>
        <w:t>1.5. Проект договора о предоставлении права на размещение не</w:t>
      </w:r>
      <w:r>
        <w:rPr>
          <w:rFonts w:eastAsia="Cambria"/>
          <w:sz w:val="28"/>
          <w:szCs w:val="28"/>
          <w:lang w:eastAsia="en-US"/>
        </w:rPr>
        <w:t xml:space="preserve">стационарного торгового объекта </w:t>
      </w:r>
      <w:r w:rsidRPr="003F239B">
        <w:rPr>
          <w:rFonts w:eastAsia="Cambria"/>
          <w:sz w:val="28"/>
          <w:szCs w:val="28"/>
          <w:lang w:eastAsia="en-US"/>
        </w:rPr>
        <w:t xml:space="preserve">на территории </w:t>
      </w:r>
      <w:r>
        <w:rPr>
          <w:rFonts w:eastAsia="Cambria"/>
          <w:sz w:val="28"/>
          <w:szCs w:val="28"/>
          <w:lang w:eastAsia="en-US"/>
        </w:rPr>
        <w:t>Платнировского сельского</w:t>
      </w:r>
      <w:r w:rsidRPr="00902E7A">
        <w:rPr>
          <w:rFonts w:eastAsia="Cambria"/>
          <w:sz w:val="28"/>
          <w:szCs w:val="28"/>
          <w:lang w:eastAsia="en-US"/>
        </w:rPr>
        <w:t xml:space="preserve"> поселения </w:t>
      </w:r>
      <w:proofErr w:type="spellStart"/>
      <w:r>
        <w:rPr>
          <w:rFonts w:eastAsia="Cambria"/>
          <w:sz w:val="28"/>
          <w:szCs w:val="28"/>
          <w:lang w:eastAsia="en-US"/>
        </w:rPr>
        <w:t>Кореновского</w:t>
      </w:r>
      <w:proofErr w:type="spellEnd"/>
      <w:r>
        <w:rPr>
          <w:rFonts w:eastAsia="Cambria"/>
          <w:sz w:val="28"/>
          <w:szCs w:val="28"/>
          <w:lang w:eastAsia="en-US"/>
        </w:rPr>
        <w:t xml:space="preserve"> района</w:t>
      </w:r>
      <w:r w:rsidRPr="003F239B">
        <w:rPr>
          <w:rFonts w:eastAsia="Cambria"/>
          <w:sz w:val="28"/>
          <w:szCs w:val="28"/>
          <w:lang w:eastAsia="en-US"/>
        </w:rPr>
        <w:t xml:space="preserve"> (приложение </w:t>
      </w:r>
      <w:r>
        <w:rPr>
          <w:rFonts w:eastAsia="Cambria"/>
          <w:sz w:val="28"/>
          <w:szCs w:val="28"/>
          <w:lang w:eastAsia="en-US"/>
        </w:rPr>
        <w:t>№</w:t>
      </w:r>
      <w:r w:rsidRPr="003F239B">
        <w:rPr>
          <w:rFonts w:eastAsia="Cambria"/>
          <w:sz w:val="28"/>
          <w:szCs w:val="28"/>
          <w:lang w:eastAsia="en-US"/>
        </w:rPr>
        <w:t xml:space="preserve"> </w:t>
      </w:r>
      <w:r>
        <w:rPr>
          <w:rFonts w:eastAsia="Cambria"/>
          <w:sz w:val="28"/>
          <w:szCs w:val="28"/>
          <w:lang w:eastAsia="en-US"/>
        </w:rPr>
        <w:t>5</w:t>
      </w:r>
      <w:r w:rsidRPr="003F239B">
        <w:rPr>
          <w:rFonts w:eastAsia="Cambria"/>
          <w:sz w:val="28"/>
          <w:szCs w:val="28"/>
          <w:lang w:eastAsia="en-US"/>
        </w:rPr>
        <w:t>).</w:t>
      </w:r>
    </w:p>
    <w:p w:rsidR="00FD2D13" w:rsidRPr="003F239B" w:rsidRDefault="00FD2D13" w:rsidP="00FD2D13">
      <w:pPr>
        <w:autoSpaceDE w:val="0"/>
        <w:autoSpaceDN w:val="0"/>
        <w:adjustRightInd w:val="0"/>
        <w:ind w:firstLine="709"/>
        <w:jc w:val="both"/>
        <w:rPr>
          <w:rFonts w:eastAsia="Cambria"/>
          <w:sz w:val="28"/>
          <w:szCs w:val="28"/>
          <w:lang w:eastAsia="en-US"/>
        </w:rPr>
      </w:pPr>
      <w:r>
        <w:rPr>
          <w:rFonts w:eastAsia="Cambria"/>
          <w:sz w:val="28"/>
          <w:szCs w:val="28"/>
          <w:lang w:eastAsia="en-US"/>
        </w:rPr>
        <w:t>1.6</w:t>
      </w:r>
      <w:r w:rsidRPr="003F239B">
        <w:rPr>
          <w:rFonts w:eastAsia="Cambria"/>
          <w:sz w:val="28"/>
          <w:szCs w:val="28"/>
          <w:lang w:eastAsia="en-US"/>
        </w:rPr>
        <w:t>. Акт обследования нес</w:t>
      </w:r>
      <w:r>
        <w:rPr>
          <w:rFonts w:eastAsia="Cambria"/>
          <w:sz w:val="28"/>
          <w:szCs w:val="28"/>
          <w:lang w:eastAsia="en-US"/>
        </w:rPr>
        <w:t xml:space="preserve">тационарного торгового объекта </w:t>
      </w:r>
      <w:r w:rsidRPr="003F239B">
        <w:rPr>
          <w:rFonts w:eastAsia="Cambria"/>
          <w:sz w:val="28"/>
          <w:szCs w:val="28"/>
          <w:lang w:eastAsia="en-US"/>
        </w:rPr>
        <w:t>на предмет выполнения участником требований договора о предоставлении права на размещение нес</w:t>
      </w:r>
      <w:r>
        <w:rPr>
          <w:rFonts w:eastAsia="Cambria"/>
          <w:sz w:val="28"/>
          <w:szCs w:val="28"/>
          <w:lang w:eastAsia="en-US"/>
        </w:rPr>
        <w:t xml:space="preserve">тационарного торгового объекта </w:t>
      </w:r>
      <w:r w:rsidRPr="003F239B">
        <w:rPr>
          <w:rFonts w:eastAsia="Cambria"/>
          <w:sz w:val="28"/>
          <w:szCs w:val="28"/>
          <w:lang w:eastAsia="en-US"/>
        </w:rPr>
        <w:t xml:space="preserve">на территории </w:t>
      </w:r>
      <w:r>
        <w:rPr>
          <w:rFonts w:eastAsia="Cambria"/>
          <w:sz w:val="28"/>
          <w:szCs w:val="28"/>
          <w:lang w:eastAsia="en-US"/>
        </w:rPr>
        <w:t>Платнировского сельского</w:t>
      </w:r>
      <w:r w:rsidRPr="00902E7A">
        <w:rPr>
          <w:rFonts w:eastAsia="Cambria"/>
          <w:sz w:val="28"/>
          <w:szCs w:val="28"/>
          <w:lang w:eastAsia="en-US"/>
        </w:rPr>
        <w:t xml:space="preserve"> поселения </w:t>
      </w:r>
      <w:proofErr w:type="spellStart"/>
      <w:r>
        <w:rPr>
          <w:rFonts w:eastAsia="Cambria"/>
          <w:sz w:val="28"/>
          <w:szCs w:val="28"/>
          <w:lang w:eastAsia="en-US"/>
        </w:rPr>
        <w:t>Кореновского</w:t>
      </w:r>
      <w:proofErr w:type="spellEnd"/>
      <w:r>
        <w:rPr>
          <w:rFonts w:eastAsia="Cambria"/>
          <w:sz w:val="28"/>
          <w:szCs w:val="28"/>
          <w:lang w:eastAsia="en-US"/>
        </w:rPr>
        <w:t xml:space="preserve"> района</w:t>
      </w:r>
      <w:r w:rsidRPr="003F239B">
        <w:rPr>
          <w:rFonts w:eastAsia="Cambria"/>
          <w:sz w:val="28"/>
          <w:szCs w:val="28"/>
          <w:lang w:eastAsia="en-US"/>
        </w:rPr>
        <w:t xml:space="preserve"> (приложение </w:t>
      </w:r>
      <w:r>
        <w:rPr>
          <w:rFonts w:eastAsia="Cambria"/>
          <w:sz w:val="28"/>
          <w:szCs w:val="28"/>
          <w:lang w:eastAsia="en-US"/>
        </w:rPr>
        <w:t>№</w:t>
      </w:r>
      <w:r w:rsidRPr="003F239B">
        <w:rPr>
          <w:rFonts w:eastAsia="Cambria"/>
          <w:sz w:val="28"/>
          <w:szCs w:val="28"/>
          <w:lang w:eastAsia="en-US"/>
        </w:rPr>
        <w:t xml:space="preserve"> </w:t>
      </w:r>
      <w:r>
        <w:rPr>
          <w:rFonts w:eastAsia="Cambria"/>
          <w:sz w:val="28"/>
          <w:szCs w:val="28"/>
          <w:lang w:eastAsia="en-US"/>
        </w:rPr>
        <w:t>6</w:t>
      </w:r>
      <w:r w:rsidRPr="003F239B">
        <w:rPr>
          <w:rFonts w:eastAsia="Cambria"/>
          <w:sz w:val="28"/>
          <w:szCs w:val="28"/>
          <w:lang w:eastAsia="en-US"/>
        </w:rPr>
        <w:t>).</w:t>
      </w:r>
    </w:p>
    <w:p w:rsidR="00FD2D13" w:rsidRPr="009923A1" w:rsidRDefault="00FD2D13" w:rsidP="00FD2D13">
      <w:pPr>
        <w:widowControl w:val="0"/>
        <w:tabs>
          <w:tab w:val="left" w:pos="851"/>
        </w:tabs>
        <w:suppressAutoHyphens/>
        <w:autoSpaceDE w:val="0"/>
        <w:ind w:firstLine="709"/>
        <w:jc w:val="both"/>
        <w:rPr>
          <w:rFonts w:eastAsia="DejaVuSans"/>
          <w:kern w:val="1"/>
          <w:sz w:val="28"/>
          <w:szCs w:val="28"/>
          <w:shd w:val="clear" w:color="auto" w:fill="FFFFFF"/>
        </w:rPr>
      </w:pPr>
      <w:r>
        <w:rPr>
          <w:sz w:val="28"/>
          <w:szCs w:val="28"/>
          <w:lang w:eastAsia="ar-SA"/>
        </w:rPr>
        <w:t>3</w:t>
      </w:r>
      <w:r w:rsidRPr="009923A1">
        <w:rPr>
          <w:sz w:val="28"/>
          <w:szCs w:val="28"/>
          <w:lang w:eastAsia="ar-SA"/>
        </w:rPr>
        <w:t xml:space="preserve">. </w:t>
      </w:r>
      <w:r w:rsidRPr="009923A1">
        <w:rPr>
          <w:rFonts w:eastAsia="DejaVuSans"/>
          <w:kern w:val="1"/>
          <w:sz w:val="28"/>
          <w:szCs w:val="28"/>
          <w:shd w:val="clear" w:color="auto" w:fill="FFFFFF"/>
        </w:rPr>
        <w:t xml:space="preserve">Общему отделу администрации </w:t>
      </w:r>
      <w:r>
        <w:rPr>
          <w:rFonts w:eastAsia="DejaVuSans"/>
          <w:kern w:val="1"/>
          <w:sz w:val="28"/>
          <w:szCs w:val="28"/>
          <w:shd w:val="clear" w:color="auto" w:fill="FFFFFF"/>
        </w:rPr>
        <w:t>Платнировского</w:t>
      </w:r>
      <w:r w:rsidRPr="009923A1">
        <w:rPr>
          <w:rFonts w:eastAsia="DejaVuSans"/>
          <w:kern w:val="1"/>
          <w:sz w:val="28"/>
          <w:szCs w:val="28"/>
          <w:shd w:val="clear" w:color="auto" w:fill="FFFFFF"/>
        </w:rPr>
        <w:t xml:space="preserve"> сельского пос</w:t>
      </w:r>
      <w:r>
        <w:rPr>
          <w:rFonts w:eastAsia="DejaVuSans"/>
          <w:kern w:val="1"/>
          <w:sz w:val="28"/>
          <w:szCs w:val="28"/>
          <w:shd w:val="clear" w:color="auto" w:fill="FFFFFF"/>
        </w:rPr>
        <w:t xml:space="preserve">еления </w:t>
      </w:r>
      <w:proofErr w:type="spellStart"/>
      <w:r>
        <w:rPr>
          <w:rFonts w:eastAsia="DejaVuSans"/>
          <w:kern w:val="1"/>
          <w:sz w:val="28"/>
          <w:szCs w:val="28"/>
          <w:shd w:val="clear" w:color="auto" w:fill="FFFFFF"/>
        </w:rPr>
        <w:t>Кореновского</w:t>
      </w:r>
      <w:proofErr w:type="spellEnd"/>
      <w:r>
        <w:rPr>
          <w:rFonts w:eastAsia="DejaVuSans"/>
          <w:kern w:val="1"/>
          <w:sz w:val="28"/>
          <w:szCs w:val="28"/>
          <w:shd w:val="clear" w:color="auto" w:fill="FFFFFF"/>
        </w:rPr>
        <w:t xml:space="preserve"> района (Созинова</w:t>
      </w:r>
      <w:r w:rsidRPr="009923A1">
        <w:rPr>
          <w:rFonts w:eastAsia="DejaVuSans"/>
          <w:kern w:val="1"/>
          <w:sz w:val="28"/>
          <w:szCs w:val="28"/>
          <w:shd w:val="clear" w:color="auto" w:fill="FFFFFF"/>
        </w:rPr>
        <w:t xml:space="preserve">) обнародовать настоящее постановление в установленных местах и </w:t>
      </w:r>
      <w:proofErr w:type="gramStart"/>
      <w:r w:rsidRPr="009923A1">
        <w:rPr>
          <w:rFonts w:eastAsia="DejaVuSans"/>
          <w:kern w:val="1"/>
          <w:sz w:val="28"/>
          <w:szCs w:val="28"/>
          <w:shd w:val="clear" w:color="auto" w:fill="FFFFFF"/>
        </w:rPr>
        <w:t>разместить его</w:t>
      </w:r>
      <w:proofErr w:type="gramEnd"/>
      <w:r w:rsidRPr="009923A1">
        <w:rPr>
          <w:rFonts w:eastAsia="DejaVuSans"/>
          <w:kern w:val="1"/>
          <w:sz w:val="28"/>
          <w:szCs w:val="28"/>
          <w:shd w:val="clear" w:color="auto" w:fill="FFFFFF"/>
        </w:rPr>
        <w:t xml:space="preserve"> на официальном сайте органов </w:t>
      </w:r>
      <w:r w:rsidRPr="009923A1">
        <w:rPr>
          <w:rFonts w:eastAsia="DejaVuSans"/>
          <w:kern w:val="1"/>
          <w:sz w:val="28"/>
          <w:szCs w:val="28"/>
          <w:shd w:val="clear" w:color="auto" w:fill="FFFFFF"/>
        </w:rPr>
        <w:lastRenderedPageBreak/>
        <w:t xml:space="preserve">местного самоуправления </w:t>
      </w:r>
      <w:r>
        <w:rPr>
          <w:rFonts w:eastAsia="DejaVuSans"/>
          <w:kern w:val="1"/>
          <w:sz w:val="28"/>
          <w:szCs w:val="28"/>
          <w:shd w:val="clear" w:color="auto" w:fill="FFFFFF"/>
        </w:rPr>
        <w:t>Платнировского</w:t>
      </w:r>
      <w:r w:rsidRPr="009923A1">
        <w:rPr>
          <w:rFonts w:eastAsia="DejaVuSans"/>
          <w:kern w:val="1"/>
          <w:sz w:val="28"/>
          <w:szCs w:val="28"/>
          <w:shd w:val="clear" w:color="auto" w:fill="FFFFFF"/>
        </w:rPr>
        <w:t xml:space="preserve"> сельского поселения </w:t>
      </w:r>
      <w:proofErr w:type="spellStart"/>
      <w:r w:rsidRPr="009923A1">
        <w:rPr>
          <w:rFonts w:eastAsia="DejaVuSans"/>
          <w:kern w:val="1"/>
          <w:sz w:val="28"/>
          <w:szCs w:val="28"/>
          <w:shd w:val="clear" w:color="auto" w:fill="FFFFFF"/>
        </w:rPr>
        <w:t>Кореновского</w:t>
      </w:r>
      <w:proofErr w:type="spellEnd"/>
      <w:r w:rsidRPr="009923A1">
        <w:rPr>
          <w:rFonts w:eastAsia="DejaVuSans"/>
          <w:kern w:val="1"/>
          <w:sz w:val="28"/>
          <w:szCs w:val="28"/>
          <w:shd w:val="clear" w:color="auto" w:fill="FFFFFF"/>
        </w:rPr>
        <w:t xml:space="preserve"> района в сети </w:t>
      </w:r>
      <w:r>
        <w:rPr>
          <w:rFonts w:eastAsia="DejaVuSans"/>
          <w:kern w:val="1"/>
          <w:sz w:val="28"/>
          <w:szCs w:val="28"/>
          <w:shd w:val="clear" w:color="auto" w:fill="FFFFFF"/>
        </w:rPr>
        <w:t>«</w:t>
      </w:r>
      <w:r w:rsidRPr="009923A1">
        <w:rPr>
          <w:rFonts w:eastAsia="DejaVuSans"/>
          <w:kern w:val="1"/>
          <w:sz w:val="28"/>
          <w:szCs w:val="28"/>
          <w:shd w:val="clear" w:color="auto" w:fill="FFFFFF"/>
        </w:rPr>
        <w:t>Интернет</w:t>
      </w:r>
      <w:r>
        <w:rPr>
          <w:rFonts w:eastAsia="DejaVuSans"/>
          <w:kern w:val="1"/>
          <w:sz w:val="28"/>
          <w:szCs w:val="28"/>
          <w:shd w:val="clear" w:color="auto" w:fill="FFFFFF"/>
        </w:rPr>
        <w:t>»</w:t>
      </w:r>
      <w:r w:rsidRPr="009923A1">
        <w:rPr>
          <w:rFonts w:eastAsia="DejaVuSans"/>
          <w:kern w:val="1"/>
          <w:sz w:val="28"/>
          <w:szCs w:val="28"/>
          <w:shd w:val="clear" w:color="auto" w:fill="FFFFFF"/>
        </w:rPr>
        <w:t>.</w:t>
      </w:r>
    </w:p>
    <w:p w:rsidR="00FD2D13" w:rsidRPr="009923A1" w:rsidRDefault="00FD2D13" w:rsidP="00FD2D13">
      <w:pPr>
        <w:ind w:firstLine="709"/>
        <w:jc w:val="both"/>
        <w:rPr>
          <w:sz w:val="28"/>
          <w:szCs w:val="28"/>
          <w:lang w:eastAsia="ar-SA"/>
        </w:rPr>
      </w:pPr>
      <w:r>
        <w:rPr>
          <w:rFonts w:eastAsia="DejaVuSans"/>
          <w:kern w:val="1"/>
          <w:sz w:val="28"/>
          <w:szCs w:val="28"/>
          <w:shd w:val="clear" w:color="auto" w:fill="FFFFFF"/>
        </w:rPr>
        <w:t>4</w:t>
      </w:r>
      <w:r w:rsidRPr="009923A1">
        <w:rPr>
          <w:rFonts w:eastAsia="DejaVuSans"/>
          <w:kern w:val="1"/>
          <w:sz w:val="28"/>
          <w:szCs w:val="28"/>
          <w:shd w:val="clear" w:color="auto" w:fill="FFFFFF"/>
        </w:rPr>
        <w:t xml:space="preserve">. </w:t>
      </w:r>
      <w:r>
        <w:rPr>
          <w:rFonts w:eastAsia="DejaVuSans"/>
          <w:kern w:val="1"/>
          <w:sz w:val="28"/>
          <w:szCs w:val="28"/>
          <w:shd w:val="clear" w:color="auto" w:fill="FFFFFF"/>
        </w:rPr>
        <w:t>П</w:t>
      </w:r>
      <w:r w:rsidRPr="009923A1">
        <w:rPr>
          <w:sz w:val="28"/>
          <w:szCs w:val="28"/>
          <w:lang w:eastAsia="ar-SA"/>
        </w:rPr>
        <w:t>остановление вступает в силу после его официального обнародования.</w:t>
      </w:r>
    </w:p>
    <w:p w:rsidR="00FD2D13" w:rsidRPr="009923A1" w:rsidRDefault="00FD2D13" w:rsidP="00FD2D13">
      <w:pPr>
        <w:jc w:val="both"/>
        <w:rPr>
          <w:sz w:val="28"/>
          <w:szCs w:val="28"/>
        </w:rPr>
      </w:pPr>
    </w:p>
    <w:p w:rsidR="00FD2D13" w:rsidRPr="009923A1" w:rsidRDefault="00FD2D13" w:rsidP="00FD2D13">
      <w:pPr>
        <w:autoSpaceDE w:val="0"/>
        <w:autoSpaceDN w:val="0"/>
        <w:adjustRightInd w:val="0"/>
        <w:jc w:val="both"/>
        <w:rPr>
          <w:sz w:val="28"/>
          <w:szCs w:val="28"/>
        </w:rPr>
      </w:pPr>
      <w:r w:rsidRPr="009923A1">
        <w:rPr>
          <w:sz w:val="28"/>
          <w:szCs w:val="28"/>
        </w:rPr>
        <w:t xml:space="preserve">Глава </w:t>
      </w:r>
    </w:p>
    <w:p w:rsidR="00FD2D13" w:rsidRPr="009923A1" w:rsidRDefault="00FD2D13" w:rsidP="00FD2D13">
      <w:pPr>
        <w:autoSpaceDE w:val="0"/>
        <w:autoSpaceDN w:val="0"/>
        <w:adjustRightInd w:val="0"/>
        <w:jc w:val="both"/>
        <w:rPr>
          <w:sz w:val="28"/>
          <w:szCs w:val="28"/>
        </w:rPr>
      </w:pPr>
      <w:r>
        <w:rPr>
          <w:sz w:val="28"/>
          <w:szCs w:val="28"/>
        </w:rPr>
        <w:t>Платнировского</w:t>
      </w:r>
      <w:r w:rsidRPr="009923A1">
        <w:rPr>
          <w:sz w:val="28"/>
          <w:szCs w:val="28"/>
        </w:rPr>
        <w:t xml:space="preserve"> сельского поселения </w:t>
      </w:r>
    </w:p>
    <w:p w:rsidR="00FD2D13" w:rsidRPr="009923A1" w:rsidRDefault="00FD2D13" w:rsidP="00FD2D13">
      <w:pPr>
        <w:tabs>
          <w:tab w:val="left" w:pos="2340"/>
          <w:tab w:val="left" w:pos="3780"/>
        </w:tabs>
        <w:rPr>
          <w:sz w:val="28"/>
          <w:szCs w:val="28"/>
        </w:rPr>
      </w:pPr>
      <w:proofErr w:type="spellStart"/>
      <w:r w:rsidRPr="009923A1">
        <w:rPr>
          <w:sz w:val="28"/>
          <w:szCs w:val="28"/>
        </w:rPr>
        <w:t>Кореновского</w:t>
      </w:r>
      <w:proofErr w:type="spellEnd"/>
      <w:r w:rsidRPr="009923A1">
        <w:rPr>
          <w:sz w:val="28"/>
          <w:szCs w:val="28"/>
        </w:rPr>
        <w:t xml:space="preserve"> района                                                                           </w:t>
      </w:r>
      <w:r>
        <w:rPr>
          <w:sz w:val="28"/>
          <w:szCs w:val="28"/>
        </w:rPr>
        <w:t xml:space="preserve">    М.В. Кулиш</w:t>
      </w:r>
    </w:p>
    <w:p w:rsidR="00FD2D13" w:rsidRPr="009923A1" w:rsidRDefault="00FD2D13" w:rsidP="00FD2D13">
      <w:pPr>
        <w:pStyle w:val="ConsPlusNormal"/>
        <w:widowControl/>
        <w:ind w:firstLine="851"/>
        <w:jc w:val="right"/>
        <w:rPr>
          <w:rFonts w:ascii="Times New Roman" w:hAnsi="Times New Roman"/>
          <w:sz w:val="28"/>
          <w:szCs w:val="28"/>
        </w:rPr>
        <w:sectPr w:rsidR="00FD2D13" w:rsidRPr="009923A1" w:rsidSect="00E11AE4">
          <w:headerReference w:type="default" r:id="rId8"/>
          <w:pgSz w:w="11906" w:h="16838"/>
          <w:pgMar w:top="284" w:right="567" w:bottom="1134" w:left="1701" w:header="709" w:footer="709" w:gutter="0"/>
          <w:cols w:space="708"/>
          <w:titlePg/>
          <w:docGrid w:linePitch="360"/>
        </w:sectPr>
      </w:pPr>
    </w:p>
    <w:p w:rsidR="00FD2D13" w:rsidRPr="009923A1" w:rsidRDefault="00FD2D13" w:rsidP="00FD2D13">
      <w:pPr>
        <w:ind w:left="4820"/>
        <w:jc w:val="center"/>
        <w:rPr>
          <w:rFonts w:eastAsia="TimesNewRomanPSMT"/>
          <w:sz w:val="28"/>
          <w:szCs w:val="28"/>
        </w:rPr>
      </w:pPr>
      <w:r w:rsidRPr="009923A1">
        <w:rPr>
          <w:rFonts w:eastAsia="TimesNewRomanPSMT"/>
          <w:sz w:val="28"/>
          <w:szCs w:val="28"/>
        </w:rPr>
        <w:lastRenderedPageBreak/>
        <w:t xml:space="preserve">ПРИЛОЖЕНИЕ </w:t>
      </w:r>
      <w:r>
        <w:rPr>
          <w:rFonts w:eastAsia="TimesNewRomanPSMT"/>
          <w:sz w:val="28"/>
          <w:szCs w:val="28"/>
        </w:rPr>
        <w:t>№ 1</w:t>
      </w:r>
    </w:p>
    <w:p w:rsidR="00FD2D13" w:rsidRPr="009923A1" w:rsidRDefault="00FD2D13" w:rsidP="00FD2D13">
      <w:pPr>
        <w:ind w:left="4820"/>
        <w:jc w:val="center"/>
        <w:rPr>
          <w:rFonts w:eastAsia="TimesNewRomanPSMT"/>
          <w:sz w:val="28"/>
          <w:szCs w:val="28"/>
        </w:rPr>
      </w:pPr>
    </w:p>
    <w:p w:rsidR="00FD2D13" w:rsidRPr="009923A1" w:rsidRDefault="00FD2D13" w:rsidP="00FD2D13">
      <w:pPr>
        <w:ind w:left="4820"/>
        <w:jc w:val="center"/>
        <w:rPr>
          <w:rFonts w:eastAsia="TimesNewRomanPSMT"/>
          <w:sz w:val="28"/>
          <w:szCs w:val="28"/>
        </w:rPr>
      </w:pPr>
      <w:r w:rsidRPr="009923A1">
        <w:rPr>
          <w:rFonts w:eastAsia="TimesNewRomanPSMT"/>
          <w:sz w:val="28"/>
          <w:szCs w:val="28"/>
        </w:rPr>
        <w:t>УТВЕРЖДЕН</w:t>
      </w:r>
      <w:r>
        <w:rPr>
          <w:rFonts w:eastAsia="TimesNewRomanPSMT"/>
          <w:sz w:val="28"/>
          <w:szCs w:val="28"/>
        </w:rPr>
        <w:t>О</w:t>
      </w:r>
    </w:p>
    <w:p w:rsidR="00FD2D13" w:rsidRPr="009923A1" w:rsidRDefault="00FD2D13" w:rsidP="00FD2D13">
      <w:pPr>
        <w:ind w:left="4820"/>
        <w:jc w:val="center"/>
        <w:rPr>
          <w:rFonts w:eastAsia="TimesNewRomanPSMT"/>
          <w:sz w:val="28"/>
          <w:szCs w:val="28"/>
        </w:rPr>
      </w:pPr>
      <w:r w:rsidRPr="009923A1">
        <w:rPr>
          <w:rFonts w:eastAsia="TimesNewRomanPSMT"/>
          <w:sz w:val="28"/>
          <w:szCs w:val="28"/>
        </w:rPr>
        <w:t>постановлением администрации</w:t>
      </w:r>
    </w:p>
    <w:p w:rsidR="00FD2D13" w:rsidRPr="009923A1" w:rsidRDefault="00FD2D13" w:rsidP="00FD2D13">
      <w:pPr>
        <w:ind w:left="4820"/>
        <w:jc w:val="center"/>
        <w:rPr>
          <w:rFonts w:eastAsia="TimesNewRomanPSMT"/>
          <w:sz w:val="28"/>
          <w:szCs w:val="28"/>
        </w:rPr>
      </w:pPr>
      <w:r>
        <w:rPr>
          <w:rFonts w:eastAsia="TimesNewRomanPSMT"/>
          <w:sz w:val="28"/>
          <w:szCs w:val="28"/>
        </w:rPr>
        <w:t>Платнировского</w:t>
      </w:r>
      <w:r w:rsidRPr="009923A1">
        <w:rPr>
          <w:rFonts w:eastAsia="TimesNewRomanPSMT"/>
          <w:sz w:val="28"/>
          <w:szCs w:val="28"/>
        </w:rPr>
        <w:t xml:space="preserve"> сельского поселения</w:t>
      </w:r>
    </w:p>
    <w:p w:rsidR="00FD2D13" w:rsidRPr="009923A1" w:rsidRDefault="00FD2D13" w:rsidP="00FD2D13">
      <w:pPr>
        <w:ind w:left="4820"/>
        <w:jc w:val="center"/>
        <w:rPr>
          <w:rFonts w:eastAsia="TimesNewRomanPSMT"/>
          <w:sz w:val="28"/>
          <w:szCs w:val="28"/>
        </w:rPr>
      </w:pPr>
      <w:proofErr w:type="spellStart"/>
      <w:r w:rsidRPr="009923A1">
        <w:rPr>
          <w:rFonts w:eastAsia="TimesNewRomanPSMT"/>
          <w:sz w:val="28"/>
          <w:szCs w:val="28"/>
        </w:rPr>
        <w:t>Кореновского</w:t>
      </w:r>
      <w:proofErr w:type="spellEnd"/>
      <w:r w:rsidRPr="009923A1">
        <w:rPr>
          <w:rFonts w:eastAsia="TimesNewRomanPSMT"/>
          <w:sz w:val="28"/>
          <w:szCs w:val="28"/>
        </w:rPr>
        <w:t xml:space="preserve"> района</w:t>
      </w:r>
    </w:p>
    <w:p w:rsidR="00FD2D13" w:rsidRPr="009923A1" w:rsidRDefault="00F97968" w:rsidP="00FD2D13">
      <w:pPr>
        <w:ind w:left="4820"/>
        <w:jc w:val="center"/>
        <w:rPr>
          <w:rFonts w:eastAsia="TimesNewRomanPSMT"/>
          <w:sz w:val="28"/>
          <w:szCs w:val="28"/>
        </w:rPr>
      </w:pPr>
      <w:r>
        <w:rPr>
          <w:rFonts w:eastAsia="TimesNewRomanPSMT"/>
          <w:sz w:val="28"/>
          <w:szCs w:val="28"/>
        </w:rPr>
        <w:t>о</w:t>
      </w:r>
      <w:r w:rsidR="00FD2D13" w:rsidRPr="009923A1">
        <w:rPr>
          <w:rFonts w:eastAsia="TimesNewRomanPSMT"/>
          <w:sz w:val="28"/>
          <w:szCs w:val="28"/>
        </w:rPr>
        <w:t>т</w:t>
      </w:r>
      <w:r>
        <w:rPr>
          <w:rFonts w:eastAsia="TimesNewRomanPSMT"/>
          <w:sz w:val="28"/>
          <w:szCs w:val="28"/>
        </w:rPr>
        <w:t xml:space="preserve"> 24 марта</w:t>
      </w:r>
      <w:r w:rsidR="00FD2D13" w:rsidRPr="009923A1">
        <w:rPr>
          <w:rFonts w:eastAsia="TimesNewRomanPSMT"/>
          <w:sz w:val="28"/>
          <w:szCs w:val="28"/>
        </w:rPr>
        <w:t xml:space="preserve"> </w:t>
      </w:r>
      <w:r w:rsidR="00FD2D13">
        <w:rPr>
          <w:rFonts w:eastAsia="TimesNewRomanPSMT"/>
          <w:sz w:val="28"/>
          <w:szCs w:val="28"/>
        </w:rPr>
        <w:t xml:space="preserve"> </w:t>
      </w:r>
      <w:r w:rsidR="00FD2D13" w:rsidRPr="009923A1">
        <w:rPr>
          <w:rFonts w:eastAsia="TimesNewRomanPSMT"/>
          <w:sz w:val="28"/>
          <w:szCs w:val="28"/>
        </w:rPr>
        <w:t>20</w:t>
      </w:r>
      <w:r w:rsidR="00FD2D13">
        <w:rPr>
          <w:rFonts w:eastAsia="TimesNewRomanPSMT"/>
          <w:sz w:val="28"/>
          <w:szCs w:val="28"/>
        </w:rPr>
        <w:t>20</w:t>
      </w:r>
      <w:r w:rsidR="00FD2D13" w:rsidRPr="009923A1">
        <w:rPr>
          <w:rFonts w:eastAsia="TimesNewRomanPSMT"/>
          <w:sz w:val="28"/>
          <w:szCs w:val="28"/>
        </w:rPr>
        <w:t xml:space="preserve">  года   № </w:t>
      </w:r>
      <w:r>
        <w:rPr>
          <w:rFonts w:eastAsia="TimesNewRomanPSMT"/>
          <w:sz w:val="28"/>
          <w:szCs w:val="28"/>
        </w:rPr>
        <w:t>79</w:t>
      </w:r>
    </w:p>
    <w:p w:rsidR="00FD2D13" w:rsidRDefault="00FD2D13" w:rsidP="00FD2D13">
      <w:pPr>
        <w:suppressAutoHyphens/>
        <w:jc w:val="center"/>
        <w:rPr>
          <w:rFonts w:eastAsia="Calibri"/>
          <w:sz w:val="28"/>
          <w:szCs w:val="28"/>
          <w:lang w:eastAsia="ar-SA"/>
        </w:rPr>
      </w:pPr>
    </w:p>
    <w:p w:rsidR="00FD2D13" w:rsidRPr="009209F8" w:rsidRDefault="00FD2D13" w:rsidP="00FD2D13">
      <w:pPr>
        <w:suppressAutoHyphens/>
        <w:jc w:val="center"/>
        <w:rPr>
          <w:rFonts w:eastAsia="Calibri"/>
          <w:b/>
          <w:sz w:val="28"/>
          <w:szCs w:val="28"/>
          <w:lang w:eastAsia="ar-SA"/>
        </w:rPr>
      </w:pPr>
      <w:r w:rsidRPr="009209F8">
        <w:rPr>
          <w:rFonts w:eastAsia="Calibri"/>
          <w:b/>
          <w:sz w:val="28"/>
          <w:szCs w:val="28"/>
          <w:lang w:eastAsia="ar-SA"/>
        </w:rPr>
        <w:t>ПОЛОЖЕНИЕ</w:t>
      </w:r>
    </w:p>
    <w:p w:rsidR="00FD2D13" w:rsidRPr="009209F8" w:rsidRDefault="00FD2D13" w:rsidP="00FD2D13">
      <w:pPr>
        <w:widowControl w:val="0"/>
        <w:autoSpaceDE w:val="0"/>
        <w:autoSpaceDN w:val="0"/>
        <w:jc w:val="center"/>
        <w:rPr>
          <w:b/>
          <w:sz w:val="28"/>
          <w:szCs w:val="28"/>
        </w:rPr>
      </w:pPr>
      <w:bookmarkStart w:id="0" w:name="sub_100"/>
      <w:r w:rsidRPr="009209F8">
        <w:rPr>
          <w:b/>
          <w:sz w:val="28"/>
          <w:szCs w:val="28"/>
        </w:rPr>
        <w:t>о размещении нестационарных торговых объектов на территории</w:t>
      </w:r>
    </w:p>
    <w:p w:rsidR="00FD2D13" w:rsidRPr="009209F8" w:rsidRDefault="00FD2D13" w:rsidP="00FD2D13">
      <w:pPr>
        <w:widowControl w:val="0"/>
        <w:autoSpaceDE w:val="0"/>
        <w:autoSpaceDN w:val="0"/>
        <w:jc w:val="center"/>
        <w:rPr>
          <w:b/>
          <w:sz w:val="28"/>
          <w:szCs w:val="28"/>
        </w:rPr>
      </w:pPr>
      <w:r>
        <w:rPr>
          <w:b/>
          <w:sz w:val="28"/>
          <w:szCs w:val="28"/>
        </w:rPr>
        <w:t>Платнировского</w:t>
      </w:r>
      <w:r w:rsidRPr="009209F8">
        <w:rPr>
          <w:b/>
          <w:sz w:val="28"/>
          <w:szCs w:val="28"/>
        </w:rPr>
        <w:t xml:space="preserve"> сельского поселения </w:t>
      </w:r>
      <w:proofErr w:type="spellStart"/>
      <w:r w:rsidRPr="009209F8">
        <w:rPr>
          <w:b/>
          <w:sz w:val="28"/>
          <w:szCs w:val="28"/>
        </w:rPr>
        <w:t>Кореновского</w:t>
      </w:r>
      <w:proofErr w:type="spellEnd"/>
      <w:r w:rsidRPr="009209F8">
        <w:rPr>
          <w:b/>
          <w:sz w:val="28"/>
          <w:szCs w:val="28"/>
        </w:rPr>
        <w:t xml:space="preserve"> района</w:t>
      </w:r>
    </w:p>
    <w:p w:rsidR="00FD2D13" w:rsidRPr="009209F8" w:rsidRDefault="00FD2D13" w:rsidP="00FD2D13">
      <w:pPr>
        <w:widowControl w:val="0"/>
        <w:autoSpaceDE w:val="0"/>
        <w:autoSpaceDN w:val="0"/>
        <w:jc w:val="both"/>
        <w:rPr>
          <w:b/>
          <w:sz w:val="28"/>
          <w:szCs w:val="28"/>
        </w:rPr>
      </w:pPr>
    </w:p>
    <w:p w:rsidR="00FD2D13" w:rsidRPr="00E96A16" w:rsidRDefault="00FD2D13" w:rsidP="00FD2D13">
      <w:pPr>
        <w:widowControl w:val="0"/>
        <w:autoSpaceDE w:val="0"/>
        <w:autoSpaceDN w:val="0"/>
        <w:adjustRightInd w:val="0"/>
        <w:spacing w:before="108" w:after="108"/>
        <w:jc w:val="center"/>
        <w:outlineLvl w:val="0"/>
        <w:rPr>
          <w:bCs/>
          <w:color w:val="000000"/>
          <w:sz w:val="28"/>
          <w:szCs w:val="28"/>
        </w:rPr>
      </w:pPr>
      <w:r w:rsidRPr="00E96A16">
        <w:rPr>
          <w:bCs/>
          <w:color w:val="000000"/>
          <w:sz w:val="28"/>
          <w:szCs w:val="28"/>
        </w:rPr>
        <w:t>1. Общие положения</w:t>
      </w:r>
    </w:p>
    <w:bookmarkEnd w:id="0"/>
    <w:p w:rsidR="00FD2D13" w:rsidRDefault="00FD2D13" w:rsidP="00FD2D13">
      <w:pPr>
        <w:widowControl w:val="0"/>
        <w:autoSpaceDE w:val="0"/>
        <w:autoSpaceDN w:val="0"/>
        <w:ind w:firstLine="709"/>
        <w:jc w:val="both"/>
        <w:rPr>
          <w:sz w:val="28"/>
          <w:szCs w:val="28"/>
        </w:rPr>
      </w:pPr>
      <w:r w:rsidRPr="003F239B">
        <w:rPr>
          <w:sz w:val="28"/>
          <w:szCs w:val="28"/>
        </w:rPr>
        <w:t>1.1. Положение о размещении не</w:t>
      </w:r>
      <w:r>
        <w:rPr>
          <w:sz w:val="28"/>
          <w:szCs w:val="28"/>
        </w:rPr>
        <w:t xml:space="preserve">стационарных торговых объектов </w:t>
      </w:r>
      <w:r w:rsidRPr="003F239B">
        <w:rPr>
          <w:sz w:val="28"/>
          <w:szCs w:val="28"/>
        </w:rPr>
        <w:t xml:space="preserve">на территории </w:t>
      </w:r>
      <w:r>
        <w:rPr>
          <w:sz w:val="28"/>
          <w:szCs w:val="28"/>
        </w:rPr>
        <w:t>Платнировского сельского</w:t>
      </w:r>
      <w:r w:rsidRPr="006340C0">
        <w:rPr>
          <w:sz w:val="28"/>
          <w:szCs w:val="28"/>
        </w:rPr>
        <w:t xml:space="preserve"> поселения </w:t>
      </w:r>
      <w:proofErr w:type="spellStart"/>
      <w:r>
        <w:rPr>
          <w:sz w:val="28"/>
          <w:szCs w:val="28"/>
        </w:rPr>
        <w:t>Кореновского</w:t>
      </w:r>
      <w:proofErr w:type="spellEnd"/>
      <w:r>
        <w:rPr>
          <w:sz w:val="28"/>
          <w:szCs w:val="28"/>
        </w:rPr>
        <w:t xml:space="preserve"> района</w:t>
      </w:r>
      <w:r w:rsidRPr="003F239B">
        <w:rPr>
          <w:sz w:val="28"/>
          <w:szCs w:val="28"/>
        </w:rPr>
        <w:t xml:space="preserve"> (далее - Положение) разработано в целях создания условий для обеспечения жителей </w:t>
      </w:r>
      <w:r>
        <w:rPr>
          <w:sz w:val="28"/>
          <w:szCs w:val="28"/>
        </w:rPr>
        <w:t>Платнировского сельского</w:t>
      </w:r>
      <w:r w:rsidRPr="006340C0">
        <w:rPr>
          <w:sz w:val="28"/>
          <w:szCs w:val="28"/>
        </w:rPr>
        <w:t xml:space="preserve"> поселения </w:t>
      </w:r>
      <w:proofErr w:type="spellStart"/>
      <w:r>
        <w:rPr>
          <w:sz w:val="28"/>
          <w:szCs w:val="28"/>
        </w:rPr>
        <w:t>Кореновского</w:t>
      </w:r>
      <w:proofErr w:type="spellEnd"/>
      <w:r>
        <w:rPr>
          <w:sz w:val="28"/>
          <w:szCs w:val="28"/>
        </w:rPr>
        <w:t xml:space="preserve"> района</w:t>
      </w:r>
      <w:r w:rsidRPr="003F239B">
        <w:rPr>
          <w:sz w:val="28"/>
          <w:szCs w:val="28"/>
        </w:rPr>
        <w:t xml:space="preserve"> услугами торговли и определяет порядок и условия размещения не</w:t>
      </w:r>
      <w:r>
        <w:rPr>
          <w:sz w:val="28"/>
          <w:szCs w:val="28"/>
        </w:rPr>
        <w:t xml:space="preserve">стационарных торговых объектов </w:t>
      </w:r>
      <w:r w:rsidRPr="003F239B">
        <w:rPr>
          <w:sz w:val="28"/>
          <w:szCs w:val="28"/>
        </w:rPr>
        <w:t xml:space="preserve">на территории </w:t>
      </w:r>
      <w:r>
        <w:rPr>
          <w:sz w:val="28"/>
          <w:szCs w:val="28"/>
        </w:rPr>
        <w:t>Платнировского сельского</w:t>
      </w:r>
      <w:r w:rsidRPr="006340C0">
        <w:rPr>
          <w:sz w:val="28"/>
          <w:szCs w:val="28"/>
        </w:rPr>
        <w:t xml:space="preserve"> поселения </w:t>
      </w:r>
      <w:proofErr w:type="spellStart"/>
      <w:r>
        <w:rPr>
          <w:sz w:val="28"/>
          <w:szCs w:val="28"/>
        </w:rPr>
        <w:t>Кореновского</w:t>
      </w:r>
      <w:proofErr w:type="spellEnd"/>
      <w:r>
        <w:rPr>
          <w:sz w:val="28"/>
          <w:szCs w:val="28"/>
        </w:rPr>
        <w:t xml:space="preserve"> района</w:t>
      </w:r>
      <w:r w:rsidRPr="003F239B">
        <w:rPr>
          <w:sz w:val="28"/>
          <w:szCs w:val="28"/>
        </w:rPr>
        <w:t>.</w:t>
      </w:r>
    </w:p>
    <w:p w:rsidR="00FD2D13" w:rsidRDefault="00FD2D13" w:rsidP="00FD2D13">
      <w:pPr>
        <w:widowControl w:val="0"/>
        <w:autoSpaceDE w:val="0"/>
        <w:autoSpaceDN w:val="0"/>
        <w:ind w:firstLine="709"/>
        <w:jc w:val="both"/>
        <w:rPr>
          <w:sz w:val="28"/>
          <w:szCs w:val="28"/>
        </w:rPr>
      </w:pPr>
      <w:r w:rsidRPr="003F239B">
        <w:rPr>
          <w:sz w:val="28"/>
          <w:szCs w:val="28"/>
        </w:rPr>
        <w:t>1.2. Положение распространяется на отношения, связанные с размещением не</w:t>
      </w:r>
      <w:r>
        <w:rPr>
          <w:sz w:val="28"/>
          <w:szCs w:val="28"/>
        </w:rPr>
        <w:t xml:space="preserve">стационарных торговых объектов </w:t>
      </w:r>
      <w:r w:rsidRPr="003F239B">
        <w:rPr>
          <w:sz w:val="28"/>
          <w:szCs w:val="28"/>
        </w:rPr>
        <w:t xml:space="preserve">в зданиях, строениях, сооружениях на землях общего пользования, находящихся в муниципальной собственности </w:t>
      </w:r>
      <w:r>
        <w:rPr>
          <w:sz w:val="28"/>
          <w:szCs w:val="28"/>
        </w:rPr>
        <w:t>Платнировского сельского</w:t>
      </w:r>
      <w:r w:rsidRPr="006340C0">
        <w:rPr>
          <w:sz w:val="28"/>
          <w:szCs w:val="28"/>
        </w:rPr>
        <w:t xml:space="preserve"> поселения </w:t>
      </w:r>
      <w:proofErr w:type="spellStart"/>
      <w:r>
        <w:rPr>
          <w:sz w:val="28"/>
          <w:szCs w:val="28"/>
        </w:rPr>
        <w:t>Кореновского</w:t>
      </w:r>
      <w:proofErr w:type="spellEnd"/>
      <w:r>
        <w:rPr>
          <w:sz w:val="28"/>
          <w:szCs w:val="28"/>
        </w:rPr>
        <w:t xml:space="preserve"> района</w:t>
      </w:r>
      <w:r w:rsidRPr="003942B2">
        <w:rPr>
          <w:sz w:val="28"/>
          <w:szCs w:val="28"/>
        </w:rPr>
        <w:t>, а также земельных участках государственная собственность на которые не разграничена.</w:t>
      </w:r>
    </w:p>
    <w:p w:rsidR="00FD2D13" w:rsidRDefault="00FD2D13" w:rsidP="00FD2D13">
      <w:pPr>
        <w:widowControl w:val="0"/>
        <w:autoSpaceDE w:val="0"/>
        <w:autoSpaceDN w:val="0"/>
        <w:ind w:firstLine="709"/>
        <w:jc w:val="both"/>
        <w:rPr>
          <w:sz w:val="28"/>
          <w:szCs w:val="28"/>
        </w:rPr>
      </w:pPr>
      <w:r w:rsidRPr="003F239B">
        <w:rPr>
          <w:sz w:val="28"/>
          <w:szCs w:val="28"/>
        </w:rPr>
        <w:t>1.3. Нестационарный торговый объект (далее -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FD2D13" w:rsidRDefault="00FD2D13" w:rsidP="00FD2D13">
      <w:pPr>
        <w:widowControl w:val="0"/>
        <w:autoSpaceDE w:val="0"/>
        <w:autoSpaceDN w:val="0"/>
        <w:ind w:firstLine="709"/>
        <w:jc w:val="both"/>
        <w:rPr>
          <w:sz w:val="28"/>
          <w:szCs w:val="28"/>
        </w:rPr>
      </w:pPr>
      <w:r>
        <w:rPr>
          <w:sz w:val="28"/>
          <w:szCs w:val="28"/>
        </w:rPr>
        <w:t>1.4</w:t>
      </w:r>
      <w:r w:rsidRPr="003F239B">
        <w:rPr>
          <w:sz w:val="28"/>
          <w:szCs w:val="28"/>
        </w:rPr>
        <w:t>. Для целей настоящего Положения используются следующие определения и виды НТО:</w:t>
      </w:r>
    </w:p>
    <w:p w:rsidR="00FD2D13" w:rsidRDefault="00FD2D13" w:rsidP="00FD2D13">
      <w:pPr>
        <w:widowControl w:val="0"/>
        <w:autoSpaceDE w:val="0"/>
        <w:autoSpaceDN w:val="0"/>
        <w:ind w:firstLine="709"/>
        <w:jc w:val="both"/>
        <w:rPr>
          <w:sz w:val="28"/>
          <w:szCs w:val="28"/>
        </w:rPr>
      </w:pPr>
      <w:r>
        <w:rPr>
          <w:sz w:val="28"/>
          <w:szCs w:val="28"/>
        </w:rPr>
        <w:t>1.4</w:t>
      </w:r>
      <w:r w:rsidRPr="003F239B">
        <w:rPr>
          <w:sz w:val="28"/>
          <w:szCs w:val="28"/>
        </w:rPr>
        <w:t xml:space="preserve">.1. </w:t>
      </w:r>
      <w:r>
        <w:rPr>
          <w:sz w:val="28"/>
          <w:szCs w:val="28"/>
        </w:rPr>
        <w:t>Сезонные НТО</w:t>
      </w:r>
      <w:r w:rsidRPr="003F239B">
        <w:rPr>
          <w:sz w:val="28"/>
          <w:szCs w:val="28"/>
        </w:rPr>
        <w:t>:</w:t>
      </w:r>
    </w:p>
    <w:p w:rsidR="00FD2D13" w:rsidRPr="006340C0" w:rsidRDefault="00FD2D13" w:rsidP="00FD2D13">
      <w:pPr>
        <w:widowControl w:val="0"/>
        <w:autoSpaceDE w:val="0"/>
        <w:autoSpaceDN w:val="0"/>
        <w:ind w:firstLine="709"/>
        <w:jc w:val="both"/>
        <w:rPr>
          <w:sz w:val="28"/>
          <w:szCs w:val="28"/>
        </w:rPr>
      </w:pPr>
      <w:r w:rsidRPr="006340C0">
        <w:rPr>
          <w:sz w:val="28"/>
          <w:szCs w:val="28"/>
        </w:rPr>
        <w:t>торговая 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FD2D13" w:rsidRPr="006340C0" w:rsidRDefault="00FD2D13" w:rsidP="00FD2D13">
      <w:pPr>
        <w:widowControl w:val="0"/>
        <w:autoSpaceDE w:val="0"/>
        <w:autoSpaceDN w:val="0"/>
        <w:ind w:firstLine="709"/>
        <w:jc w:val="both"/>
        <w:rPr>
          <w:sz w:val="28"/>
          <w:szCs w:val="28"/>
        </w:rPr>
      </w:pPr>
      <w:proofErr w:type="spellStart"/>
      <w:r w:rsidRPr="006340C0">
        <w:rPr>
          <w:sz w:val="28"/>
          <w:szCs w:val="28"/>
        </w:rPr>
        <w:t>бахчевый</w:t>
      </w:r>
      <w:proofErr w:type="spellEnd"/>
      <w:r w:rsidRPr="006340C0">
        <w:rPr>
          <w:sz w:val="28"/>
          <w:szCs w:val="28"/>
        </w:rPr>
        <w:t xml:space="preserve">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FD2D13" w:rsidRDefault="00FD2D13" w:rsidP="00FD2D13">
      <w:pPr>
        <w:widowControl w:val="0"/>
        <w:autoSpaceDE w:val="0"/>
        <w:autoSpaceDN w:val="0"/>
        <w:ind w:firstLine="709"/>
        <w:jc w:val="both"/>
        <w:rPr>
          <w:sz w:val="28"/>
          <w:szCs w:val="28"/>
        </w:rPr>
      </w:pPr>
      <w:r w:rsidRPr="002736FC">
        <w:rPr>
          <w:sz w:val="28"/>
          <w:szCs w:val="28"/>
        </w:rPr>
        <w:t xml:space="preserve">автоцистерна - нестационарный передвижной торговый объект, </w:t>
      </w:r>
      <w:r w:rsidRPr="002736FC">
        <w:rPr>
          <w:sz w:val="28"/>
          <w:szCs w:val="28"/>
        </w:rPr>
        <w:lastRenderedPageBreak/>
        <w:t>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другим), живой рыбой и другими гидробионтами (ракообразными, моллюсками и прочими);</w:t>
      </w:r>
    </w:p>
    <w:p w:rsidR="00FD2D13" w:rsidRPr="006340C0" w:rsidRDefault="00FD2D13" w:rsidP="00FD2D13">
      <w:pPr>
        <w:widowControl w:val="0"/>
        <w:autoSpaceDE w:val="0"/>
        <w:autoSpaceDN w:val="0"/>
        <w:ind w:firstLine="709"/>
        <w:jc w:val="both"/>
        <w:rPr>
          <w:sz w:val="28"/>
          <w:szCs w:val="28"/>
        </w:rPr>
      </w:pPr>
      <w:r w:rsidRPr="006340C0">
        <w:rPr>
          <w:sz w:val="28"/>
          <w:szCs w:val="28"/>
        </w:rPr>
        <w:t>торговый автомат (</w:t>
      </w:r>
      <w:proofErr w:type="spellStart"/>
      <w:r w:rsidRPr="006340C0">
        <w:rPr>
          <w:sz w:val="28"/>
          <w:szCs w:val="28"/>
        </w:rPr>
        <w:t>вендинговый</w:t>
      </w:r>
      <w:proofErr w:type="spellEnd"/>
      <w:r w:rsidRPr="006340C0">
        <w:rPr>
          <w:sz w:val="28"/>
          <w:szCs w:val="28"/>
        </w:rPr>
        <w:t xml:space="preserve"> аппарат)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FD2D13" w:rsidRDefault="00FD2D13" w:rsidP="00FD2D13">
      <w:pPr>
        <w:widowControl w:val="0"/>
        <w:autoSpaceDE w:val="0"/>
        <w:autoSpaceDN w:val="0"/>
        <w:ind w:firstLine="709"/>
        <w:jc w:val="both"/>
        <w:rPr>
          <w:sz w:val="28"/>
          <w:szCs w:val="28"/>
        </w:rPr>
      </w:pPr>
      <w:r w:rsidRPr="006340C0">
        <w:rPr>
          <w:sz w:val="28"/>
          <w:szCs w:val="28"/>
        </w:rPr>
        <w:t xml:space="preserve">елочный базар - </w:t>
      </w:r>
      <w:r w:rsidRPr="004361B5">
        <w:rPr>
          <w:sz w:val="28"/>
          <w:szCs w:val="28"/>
        </w:rPr>
        <w:t>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rsidR="00FD2D13" w:rsidRDefault="00FD2D13" w:rsidP="00FD2D13">
      <w:pPr>
        <w:widowControl w:val="0"/>
        <w:autoSpaceDE w:val="0"/>
        <w:autoSpaceDN w:val="0"/>
        <w:ind w:firstLine="709"/>
        <w:jc w:val="both"/>
        <w:rPr>
          <w:sz w:val="28"/>
          <w:szCs w:val="28"/>
        </w:rPr>
      </w:pPr>
      <w:r w:rsidRPr="00E328E9">
        <w:rPr>
          <w:sz w:val="28"/>
          <w:szCs w:val="28"/>
        </w:rPr>
        <w:t>сезонное (летнее) кафе - специально оборудованное временное сооружение (комплекс сооружений) при стационарном объекте предприятия общественного питания, представляющее собой площадку для организации дополнительного обслуживания и (или без) отдыха потребителей</w:t>
      </w:r>
      <w:r>
        <w:rPr>
          <w:sz w:val="28"/>
          <w:szCs w:val="28"/>
        </w:rPr>
        <w:t>;</w:t>
      </w:r>
    </w:p>
    <w:p w:rsidR="00FD2D13" w:rsidRPr="006340C0" w:rsidRDefault="00FD2D13" w:rsidP="00FD2D13">
      <w:pPr>
        <w:widowControl w:val="0"/>
        <w:autoSpaceDE w:val="0"/>
        <w:autoSpaceDN w:val="0"/>
        <w:ind w:firstLine="709"/>
        <w:jc w:val="both"/>
        <w:rPr>
          <w:sz w:val="28"/>
          <w:szCs w:val="28"/>
        </w:rPr>
      </w:pPr>
      <w:r w:rsidRPr="00E328E9">
        <w:rPr>
          <w:sz w:val="28"/>
          <w:szCs w:val="28"/>
        </w:rPr>
        <w:t>аттракцион - игровая надувная комната для развлечения в общественных местах, создающая для посетителей развлекательный эффект за счет психоэмоциональных или биомеханических воздействий.</w:t>
      </w:r>
    </w:p>
    <w:p w:rsidR="00FD2D13" w:rsidRPr="006340C0" w:rsidRDefault="00FD2D13" w:rsidP="00FD2D13">
      <w:pPr>
        <w:widowControl w:val="0"/>
        <w:autoSpaceDE w:val="0"/>
        <w:autoSpaceDN w:val="0"/>
        <w:ind w:firstLine="709"/>
        <w:jc w:val="both"/>
        <w:rPr>
          <w:sz w:val="28"/>
          <w:szCs w:val="28"/>
        </w:rPr>
      </w:pPr>
      <w:r>
        <w:rPr>
          <w:sz w:val="28"/>
          <w:szCs w:val="28"/>
        </w:rPr>
        <w:t>1.4</w:t>
      </w:r>
      <w:r w:rsidRPr="006340C0">
        <w:rPr>
          <w:sz w:val="28"/>
          <w:szCs w:val="28"/>
        </w:rPr>
        <w:t xml:space="preserve">.2. </w:t>
      </w:r>
      <w:r>
        <w:rPr>
          <w:sz w:val="28"/>
          <w:szCs w:val="28"/>
        </w:rPr>
        <w:t>М</w:t>
      </w:r>
      <w:r w:rsidRPr="00E328E9">
        <w:rPr>
          <w:sz w:val="28"/>
          <w:szCs w:val="28"/>
        </w:rPr>
        <w:t>елкорозничные и иные несезонные НТО</w:t>
      </w:r>
      <w:r>
        <w:rPr>
          <w:sz w:val="28"/>
          <w:szCs w:val="28"/>
        </w:rPr>
        <w:t>:</w:t>
      </w:r>
    </w:p>
    <w:p w:rsidR="00FD2D13" w:rsidRPr="006340C0" w:rsidRDefault="00FD2D13" w:rsidP="00FD2D13">
      <w:pPr>
        <w:widowControl w:val="0"/>
        <w:autoSpaceDE w:val="0"/>
        <w:autoSpaceDN w:val="0"/>
        <w:ind w:firstLine="709"/>
        <w:jc w:val="both"/>
        <w:rPr>
          <w:sz w:val="28"/>
          <w:szCs w:val="28"/>
        </w:rPr>
      </w:pPr>
      <w:r w:rsidRPr="006340C0">
        <w:rPr>
          <w:sz w:val="28"/>
          <w:szCs w:val="28"/>
        </w:rP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FD2D13" w:rsidRDefault="00FD2D13" w:rsidP="00FD2D13">
      <w:pPr>
        <w:widowControl w:val="0"/>
        <w:autoSpaceDE w:val="0"/>
        <w:autoSpaceDN w:val="0"/>
        <w:ind w:firstLine="709"/>
        <w:jc w:val="both"/>
        <w:rPr>
          <w:sz w:val="28"/>
          <w:szCs w:val="28"/>
        </w:rPr>
      </w:pPr>
      <w:r w:rsidRPr="006340C0">
        <w:rPr>
          <w:sz w:val="28"/>
          <w:szCs w:val="28"/>
        </w:rPr>
        <w:t>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w:t>
      </w:r>
      <w:r>
        <w:rPr>
          <w:sz w:val="28"/>
          <w:szCs w:val="28"/>
        </w:rPr>
        <w:t>я для хранения товарного запаса.</w:t>
      </w:r>
    </w:p>
    <w:p w:rsidR="00FD2D13" w:rsidRPr="003F239B" w:rsidRDefault="00FD2D13" w:rsidP="00FD2D13">
      <w:pPr>
        <w:widowControl w:val="0"/>
        <w:autoSpaceDE w:val="0"/>
        <w:autoSpaceDN w:val="0"/>
        <w:ind w:firstLine="709"/>
        <w:jc w:val="both"/>
        <w:rPr>
          <w:sz w:val="28"/>
          <w:szCs w:val="28"/>
        </w:rPr>
      </w:pPr>
      <w:r>
        <w:rPr>
          <w:sz w:val="28"/>
          <w:szCs w:val="28"/>
        </w:rPr>
        <w:t>1.5</w:t>
      </w:r>
      <w:r w:rsidRPr="003F239B">
        <w:rPr>
          <w:sz w:val="28"/>
          <w:szCs w:val="28"/>
        </w:rPr>
        <w:t>. НТО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FD2D13" w:rsidRDefault="00FD2D13" w:rsidP="00FD2D13">
      <w:pPr>
        <w:widowControl w:val="0"/>
        <w:autoSpaceDE w:val="0"/>
        <w:autoSpaceDN w:val="0"/>
        <w:ind w:firstLine="709"/>
        <w:jc w:val="both"/>
        <w:rPr>
          <w:sz w:val="28"/>
          <w:szCs w:val="28"/>
        </w:rPr>
      </w:pPr>
      <w:r>
        <w:rPr>
          <w:sz w:val="28"/>
          <w:szCs w:val="28"/>
        </w:rPr>
        <w:t>1.6</w:t>
      </w:r>
      <w:r w:rsidRPr="003F239B">
        <w:rPr>
          <w:sz w:val="28"/>
          <w:szCs w:val="28"/>
        </w:rPr>
        <w:t xml:space="preserve">. Размещение на территории </w:t>
      </w:r>
      <w:r>
        <w:rPr>
          <w:sz w:val="28"/>
          <w:szCs w:val="28"/>
        </w:rPr>
        <w:t>Платнировского сельского</w:t>
      </w:r>
      <w:r w:rsidRPr="006340C0">
        <w:rPr>
          <w:sz w:val="28"/>
          <w:szCs w:val="28"/>
        </w:rPr>
        <w:t xml:space="preserve"> поселения </w:t>
      </w:r>
      <w:proofErr w:type="spellStart"/>
      <w:r>
        <w:rPr>
          <w:sz w:val="28"/>
          <w:szCs w:val="28"/>
        </w:rPr>
        <w:t>Кореновского</w:t>
      </w:r>
      <w:proofErr w:type="spellEnd"/>
      <w:r>
        <w:rPr>
          <w:sz w:val="28"/>
          <w:szCs w:val="28"/>
        </w:rPr>
        <w:t xml:space="preserve"> района НТО </w:t>
      </w:r>
      <w:r w:rsidRPr="003F239B">
        <w:rPr>
          <w:sz w:val="28"/>
          <w:szCs w:val="28"/>
        </w:rPr>
        <w:t>осуществляется в соответствии со схемой размещения нестационарных торговых объектов</w:t>
      </w:r>
      <w:r>
        <w:rPr>
          <w:sz w:val="28"/>
          <w:szCs w:val="28"/>
        </w:rPr>
        <w:t>,</w:t>
      </w:r>
      <w:r w:rsidRPr="003F239B">
        <w:rPr>
          <w:sz w:val="28"/>
          <w:szCs w:val="28"/>
        </w:rPr>
        <w:t xml:space="preserve"> </w:t>
      </w:r>
      <w:r w:rsidRPr="00E328E9">
        <w:rPr>
          <w:sz w:val="28"/>
          <w:szCs w:val="28"/>
        </w:rPr>
        <w:t xml:space="preserve">предусмотренных к размещению, утверждённой постановлением администрации муниципального образования </w:t>
      </w:r>
      <w:proofErr w:type="spellStart"/>
      <w:r w:rsidRPr="00E328E9">
        <w:rPr>
          <w:sz w:val="28"/>
          <w:szCs w:val="28"/>
        </w:rPr>
        <w:t>К</w:t>
      </w:r>
      <w:r>
        <w:rPr>
          <w:sz w:val="28"/>
          <w:szCs w:val="28"/>
        </w:rPr>
        <w:t>ореновский</w:t>
      </w:r>
      <w:proofErr w:type="spellEnd"/>
      <w:r>
        <w:rPr>
          <w:sz w:val="28"/>
          <w:szCs w:val="28"/>
        </w:rPr>
        <w:t xml:space="preserve"> район (далее - Схема</w:t>
      </w:r>
      <w:r w:rsidRPr="00E328E9">
        <w:rPr>
          <w:sz w:val="28"/>
          <w:szCs w:val="28"/>
        </w:rPr>
        <w:t>)</w:t>
      </w:r>
      <w:r>
        <w:rPr>
          <w:sz w:val="28"/>
          <w:szCs w:val="28"/>
        </w:rPr>
        <w:t>.</w:t>
      </w:r>
    </w:p>
    <w:p w:rsidR="00FD2D13" w:rsidRPr="00E20381" w:rsidRDefault="00FD2D13" w:rsidP="00FD2D13">
      <w:pPr>
        <w:widowControl w:val="0"/>
        <w:autoSpaceDE w:val="0"/>
        <w:autoSpaceDN w:val="0"/>
        <w:ind w:firstLine="709"/>
        <w:jc w:val="both"/>
        <w:rPr>
          <w:sz w:val="28"/>
          <w:szCs w:val="28"/>
        </w:rPr>
      </w:pPr>
      <w:r w:rsidRPr="00E20381">
        <w:rPr>
          <w:sz w:val="28"/>
          <w:szCs w:val="28"/>
        </w:rPr>
        <w:t xml:space="preserve">Поступление мотивированных предложений от исполнительных органов государственной власти Краснодарского края, органов местного самоуправления, обращений юридических лиц и индивидуальных предпринимателей, а также от некоммерческих организаций, выражающих интересы субъектов малого и среднего предпринимательства является одним </w:t>
      </w:r>
      <w:proofErr w:type="gramStart"/>
      <w:r w:rsidRPr="00E20381">
        <w:rPr>
          <w:sz w:val="28"/>
          <w:szCs w:val="28"/>
        </w:rPr>
        <w:t>из</w:t>
      </w:r>
      <w:proofErr w:type="gramEnd"/>
      <w:r w:rsidRPr="00E20381">
        <w:rPr>
          <w:sz w:val="28"/>
          <w:szCs w:val="28"/>
        </w:rPr>
        <w:t xml:space="preserve"> </w:t>
      </w:r>
    </w:p>
    <w:p w:rsidR="00FD2D13" w:rsidRDefault="00FD2D13" w:rsidP="00FD2D13">
      <w:pPr>
        <w:widowControl w:val="0"/>
        <w:autoSpaceDE w:val="0"/>
        <w:autoSpaceDN w:val="0"/>
        <w:jc w:val="both"/>
        <w:rPr>
          <w:sz w:val="28"/>
          <w:szCs w:val="28"/>
        </w:rPr>
      </w:pPr>
      <w:r w:rsidRPr="00E20381">
        <w:rPr>
          <w:sz w:val="28"/>
          <w:szCs w:val="28"/>
        </w:rPr>
        <w:lastRenderedPageBreak/>
        <w:t>оснований для внесения изменений в Схему.</w:t>
      </w:r>
      <w:r>
        <w:rPr>
          <w:sz w:val="28"/>
          <w:szCs w:val="28"/>
        </w:rPr>
        <w:t xml:space="preserve"> </w:t>
      </w:r>
    </w:p>
    <w:p w:rsidR="00FD2D13" w:rsidRPr="00E328E9" w:rsidRDefault="00FD2D13" w:rsidP="00FD2D13">
      <w:pPr>
        <w:widowControl w:val="0"/>
        <w:autoSpaceDE w:val="0"/>
        <w:autoSpaceDN w:val="0"/>
        <w:ind w:firstLine="709"/>
        <w:jc w:val="both"/>
        <w:rPr>
          <w:sz w:val="28"/>
          <w:szCs w:val="28"/>
        </w:rPr>
      </w:pPr>
      <w:r w:rsidRPr="003F239B">
        <w:rPr>
          <w:sz w:val="28"/>
          <w:szCs w:val="28"/>
        </w:rPr>
        <w:t xml:space="preserve">Размещение на территории </w:t>
      </w:r>
      <w:r>
        <w:rPr>
          <w:sz w:val="28"/>
          <w:szCs w:val="28"/>
        </w:rPr>
        <w:t>Платнировского сельского</w:t>
      </w:r>
      <w:r w:rsidRPr="006340C0">
        <w:rPr>
          <w:sz w:val="28"/>
          <w:szCs w:val="28"/>
        </w:rPr>
        <w:t xml:space="preserve"> поселения </w:t>
      </w:r>
      <w:proofErr w:type="spellStart"/>
      <w:r>
        <w:rPr>
          <w:sz w:val="28"/>
          <w:szCs w:val="28"/>
        </w:rPr>
        <w:t>Кореновского</w:t>
      </w:r>
      <w:proofErr w:type="spellEnd"/>
      <w:r>
        <w:rPr>
          <w:sz w:val="28"/>
          <w:szCs w:val="28"/>
        </w:rPr>
        <w:t xml:space="preserve"> района НТО </w:t>
      </w:r>
      <w:r w:rsidRPr="003F239B">
        <w:rPr>
          <w:sz w:val="28"/>
          <w:szCs w:val="28"/>
        </w:rPr>
        <w:t>осуществляется путем проведения конкурса по предоставлению права на размещение НТО (далее - Конкурс), а также путем выдачи разрешения на размещение НТО в дни проведения праздничных (торжественных) мероприятий.</w:t>
      </w:r>
    </w:p>
    <w:p w:rsidR="00FD2D13" w:rsidRPr="003F239B" w:rsidRDefault="00FD2D13" w:rsidP="00FD2D13">
      <w:pPr>
        <w:widowControl w:val="0"/>
        <w:autoSpaceDE w:val="0"/>
        <w:autoSpaceDN w:val="0"/>
        <w:ind w:firstLine="709"/>
        <w:jc w:val="both"/>
        <w:rPr>
          <w:sz w:val="28"/>
          <w:szCs w:val="28"/>
        </w:rPr>
      </w:pPr>
      <w:r>
        <w:rPr>
          <w:sz w:val="28"/>
          <w:szCs w:val="28"/>
        </w:rPr>
        <w:t>1.7</w:t>
      </w:r>
      <w:r w:rsidRPr="003F239B">
        <w:rPr>
          <w:sz w:val="28"/>
          <w:szCs w:val="28"/>
        </w:rPr>
        <w:t xml:space="preserve">. Организатором Конкурса является администрация </w:t>
      </w:r>
      <w:r>
        <w:rPr>
          <w:sz w:val="28"/>
          <w:szCs w:val="28"/>
        </w:rPr>
        <w:t>Платнировского сельского</w:t>
      </w:r>
      <w:r w:rsidRPr="00902E7A">
        <w:rPr>
          <w:sz w:val="28"/>
          <w:szCs w:val="28"/>
        </w:rPr>
        <w:t xml:space="preserve"> поселения</w:t>
      </w:r>
      <w:r>
        <w:rPr>
          <w:sz w:val="28"/>
          <w:szCs w:val="28"/>
        </w:rPr>
        <w:t xml:space="preserve"> </w:t>
      </w:r>
      <w:proofErr w:type="spellStart"/>
      <w:r>
        <w:rPr>
          <w:sz w:val="28"/>
          <w:szCs w:val="28"/>
        </w:rPr>
        <w:t>Кореновского</w:t>
      </w:r>
      <w:proofErr w:type="spellEnd"/>
      <w:r>
        <w:rPr>
          <w:sz w:val="28"/>
          <w:szCs w:val="28"/>
        </w:rPr>
        <w:t xml:space="preserve"> района</w:t>
      </w:r>
      <w:r w:rsidRPr="003F239B">
        <w:rPr>
          <w:sz w:val="28"/>
          <w:szCs w:val="28"/>
        </w:rPr>
        <w:t>.</w:t>
      </w:r>
    </w:p>
    <w:p w:rsidR="00FD2D13" w:rsidRDefault="00FD2D13" w:rsidP="00FD2D13">
      <w:pPr>
        <w:widowControl w:val="0"/>
        <w:autoSpaceDE w:val="0"/>
        <w:autoSpaceDN w:val="0"/>
        <w:ind w:firstLine="709"/>
        <w:jc w:val="both"/>
        <w:rPr>
          <w:sz w:val="28"/>
          <w:szCs w:val="28"/>
        </w:rPr>
      </w:pPr>
      <w:r>
        <w:rPr>
          <w:sz w:val="28"/>
          <w:szCs w:val="28"/>
        </w:rPr>
        <w:t>1.7</w:t>
      </w:r>
      <w:r w:rsidRPr="003F239B">
        <w:rPr>
          <w:sz w:val="28"/>
          <w:szCs w:val="28"/>
        </w:rPr>
        <w:t xml:space="preserve">.1. Органом, обеспечивающим выполнение функций организатора Конкурса, в том числе функции по организации и деятельности комиссии по проведению конкурса на право размещения нестационарных торговых объектов на территории </w:t>
      </w:r>
      <w:r>
        <w:rPr>
          <w:sz w:val="28"/>
          <w:szCs w:val="28"/>
        </w:rPr>
        <w:t>Платнировского сельского</w:t>
      </w:r>
      <w:r w:rsidRPr="00902E7A">
        <w:rPr>
          <w:sz w:val="28"/>
          <w:szCs w:val="28"/>
        </w:rPr>
        <w:t xml:space="preserve"> поселения</w:t>
      </w:r>
      <w:r>
        <w:rPr>
          <w:sz w:val="28"/>
          <w:szCs w:val="28"/>
        </w:rPr>
        <w:t xml:space="preserve"> </w:t>
      </w:r>
      <w:proofErr w:type="spellStart"/>
      <w:r>
        <w:rPr>
          <w:sz w:val="28"/>
          <w:szCs w:val="28"/>
        </w:rPr>
        <w:t>Кореновского</w:t>
      </w:r>
      <w:proofErr w:type="spellEnd"/>
      <w:r>
        <w:rPr>
          <w:sz w:val="28"/>
          <w:szCs w:val="28"/>
        </w:rPr>
        <w:t xml:space="preserve"> района</w:t>
      </w:r>
      <w:r w:rsidRPr="003F239B">
        <w:rPr>
          <w:sz w:val="28"/>
          <w:szCs w:val="28"/>
        </w:rPr>
        <w:t xml:space="preserve"> (далее - Конкурсная комиссия), является </w:t>
      </w:r>
      <w:r>
        <w:rPr>
          <w:sz w:val="28"/>
          <w:szCs w:val="28"/>
        </w:rPr>
        <w:t>общий отдел</w:t>
      </w:r>
      <w:r w:rsidRPr="003F239B">
        <w:rPr>
          <w:sz w:val="28"/>
          <w:szCs w:val="28"/>
        </w:rPr>
        <w:t xml:space="preserve"> администрации </w:t>
      </w:r>
      <w:r>
        <w:rPr>
          <w:sz w:val="28"/>
          <w:szCs w:val="28"/>
        </w:rPr>
        <w:t>Платнировского сельского</w:t>
      </w:r>
      <w:r w:rsidRPr="00902E7A">
        <w:rPr>
          <w:sz w:val="28"/>
          <w:szCs w:val="28"/>
        </w:rPr>
        <w:t xml:space="preserve"> поселения </w:t>
      </w:r>
      <w:proofErr w:type="spellStart"/>
      <w:r>
        <w:rPr>
          <w:sz w:val="28"/>
          <w:szCs w:val="28"/>
        </w:rPr>
        <w:t>Кореновского</w:t>
      </w:r>
      <w:proofErr w:type="spellEnd"/>
      <w:r>
        <w:rPr>
          <w:sz w:val="28"/>
          <w:szCs w:val="28"/>
        </w:rPr>
        <w:t xml:space="preserve"> района</w:t>
      </w:r>
      <w:r w:rsidRPr="003F239B">
        <w:rPr>
          <w:sz w:val="28"/>
          <w:szCs w:val="28"/>
        </w:rPr>
        <w:t xml:space="preserve"> (далее - </w:t>
      </w:r>
      <w:r>
        <w:rPr>
          <w:sz w:val="28"/>
          <w:szCs w:val="28"/>
        </w:rPr>
        <w:t>Отдел</w:t>
      </w:r>
      <w:r w:rsidRPr="003F239B">
        <w:rPr>
          <w:sz w:val="28"/>
          <w:szCs w:val="28"/>
        </w:rPr>
        <w:t>).</w:t>
      </w:r>
    </w:p>
    <w:p w:rsidR="00FD2D13" w:rsidRPr="00262ECF" w:rsidRDefault="00FD2D13" w:rsidP="00FD2D13">
      <w:pPr>
        <w:widowControl w:val="0"/>
        <w:autoSpaceDE w:val="0"/>
        <w:autoSpaceDN w:val="0"/>
        <w:ind w:firstLine="709"/>
        <w:jc w:val="both"/>
        <w:rPr>
          <w:sz w:val="28"/>
          <w:szCs w:val="28"/>
        </w:rPr>
      </w:pPr>
      <w:r>
        <w:rPr>
          <w:sz w:val="28"/>
          <w:szCs w:val="28"/>
        </w:rPr>
        <w:t>1.8</w:t>
      </w:r>
      <w:r w:rsidRPr="003F239B">
        <w:rPr>
          <w:sz w:val="28"/>
          <w:szCs w:val="28"/>
        </w:rPr>
        <w:t xml:space="preserve">. </w:t>
      </w:r>
      <w:r w:rsidRPr="00262ECF">
        <w:rPr>
          <w:sz w:val="28"/>
          <w:szCs w:val="28"/>
        </w:rPr>
        <w:t>Срок предоставления права на размещение нестационарных</w:t>
      </w:r>
      <w:r>
        <w:rPr>
          <w:sz w:val="28"/>
          <w:szCs w:val="28"/>
        </w:rPr>
        <w:t xml:space="preserve"> </w:t>
      </w:r>
      <w:r w:rsidRPr="00262ECF">
        <w:rPr>
          <w:sz w:val="28"/>
          <w:szCs w:val="28"/>
        </w:rPr>
        <w:t>торговых объектов устанавливается:</w:t>
      </w:r>
    </w:p>
    <w:p w:rsidR="00FD2D13" w:rsidRPr="00262ECF" w:rsidRDefault="00FD2D13" w:rsidP="00FD2D13">
      <w:pPr>
        <w:widowControl w:val="0"/>
        <w:numPr>
          <w:ilvl w:val="0"/>
          <w:numId w:val="34"/>
        </w:numPr>
        <w:tabs>
          <w:tab w:val="left" w:pos="1340"/>
        </w:tabs>
        <w:suppressAutoHyphens/>
        <w:ind w:left="0" w:firstLine="709"/>
        <w:jc w:val="both"/>
        <w:rPr>
          <w:sz w:val="28"/>
          <w:szCs w:val="28"/>
        </w:rPr>
      </w:pPr>
      <w:r w:rsidRPr="00262ECF">
        <w:rPr>
          <w:sz w:val="28"/>
          <w:szCs w:val="28"/>
        </w:rPr>
        <w:t>Сезонных НТО:</w:t>
      </w:r>
    </w:p>
    <w:p w:rsidR="00FD2D13" w:rsidRPr="00262ECF" w:rsidRDefault="00FD2D13" w:rsidP="00FD2D13">
      <w:pPr>
        <w:widowControl w:val="0"/>
        <w:autoSpaceDE w:val="0"/>
        <w:autoSpaceDN w:val="0"/>
        <w:adjustRightInd w:val="0"/>
        <w:ind w:firstLine="709"/>
        <w:jc w:val="both"/>
        <w:rPr>
          <w:sz w:val="28"/>
          <w:szCs w:val="28"/>
        </w:rPr>
      </w:pPr>
      <w:r w:rsidRPr="00262ECF">
        <w:rPr>
          <w:sz w:val="28"/>
          <w:szCs w:val="28"/>
        </w:rPr>
        <w:t>объекты, функционирующие в весенне-летний период, - до семи месяцев (с 1 апреля по 31 октября);</w:t>
      </w:r>
    </w:p>
    <w:p w:rsidR="00FD2D13" w:rsidRPr="00262ECF" w:rsidRDefault="00FD2D13" w:rsidP="00FD2D13">
      <w:pPr>
        <w:widowControl w:val="0"/>
        <w:autoSpaceDE w:val="0"/>
        <w:autoSpaceDN w:val="0"/>
        <w:adjustRightInd w:val="0"/>
        <w:ind w:firstLine="709"/>
        <w:jc w:val="both"/>
        <w:rPr>
          <w:sz w:val="28"/>
          <w:szCs w:val="28"/>
        </w:rPr>
      </w:pPr>
      <w:r w:rsidRPr="00262ECF">
        <w:rPr>
          <w:sz w:val="28"/>
          <w:szCs w:val="28"/>
        </w:rPr>
        <w:t>объекты по реализации бахчевых культур - до четырех месяцев (с 1 июля по 31 октября);</w:t>
      </w:r>
    </w:p>
    <w:p w:rsidR="00FD2D13" w:rsidRPr="00262ECF" w:rsidRDefault="00FD2D13" w:rsidP="00FD2D13">
      <w:pPr>
        <w:widowControl w:val="0"/>
        <w:autoSpaceDE w:val="0"/>
        <w:autoSpaceDN w:val="0"/>
        <w:adjustRightInd w:val="0"/>
        <w:ind w:firstLine="709"/>
        <w:jc w:val="both"/>
        <w:rPr>
          <w:sz w:val="28"/>
          <w:szCs w:val="28"/>
        </w:rPr>
      </w:pPr>
      <w:r w:rsidRPr="00262ECF">
        <w:rPr>
          <w:sz w:val="28"/>
          <w:szCs w:val="28"/>
        </w:rPr>
        <w:t xml:space="preserve">объекты по реализации кваса из </w:t>
      </w:r>
      <w:proofErr w:type="spellStart"/>
      <w:r w:rsidRPr="00262ECF">
        <w:rPr>
          <w:sz w:val="28"/>
          <w:szCs w:val="28"/>
        </w:rPr>
        <w:t>кег</w:t>
      </w:r>
      <w:proofErr w:type="spellEnd"/>
      <w:r w:rsidRPr="00262ECF">
        <w:rPr>
          <w:sz w:val="28"/>
          <w:szCs w:val="28"/>
        </w:rPr>
        <w:t xml:space="preserve"> в розлив и торговых автоматов по продаже кваса - до шести месяцев (с 1 мая по 31 октября);</w:t>
      </w:r>
    </w:p>
    <w:p w:rsidR="00FD2D13" w:rsidRPr="00262ECF" w:rsidRDefault="00FD2D13" w:rsidP="00FD2D13">
      <w:pPr>
        <w:widowControl w:val="0"/>
        <w:autoSpaceDE w:val="0"/>
        <w:autoSpaceDN w:val="0"/>
        <w:adjustRightInd w:val="0"/>
        <w:ind w:firstLine="709"/>
        <w:jc w:val="both"/>
        <w:rPr>
          <w:sz w:val="28"/>
          <w:szCs w:val="28"/>
        </w:rPr>
      </w:pPr>
      <w:r w:rsidRPr="00262ECF">
        <w:rPr>
          <w:sz w:val="28"/>
          <w:szCs w:val="28"/>
        </w:rPr>
        <w:t>объекты, функционирующие в осенне-зимний период, - до пяти месяцев (с 1 ноября по 31 марта);</w:t>
      </w:r>
    </w:p>
    <w:p w:rsidR="00FD2D13" w:rsidRPr="00262ECF" w:rsidRDefault="00FD2D13" w:rsidP="00FD2D13">
      <w:pPr>
        <w:widowControl w:val="0"/>
        <w:autoSpaceDE w:val="0"/>
        <w:autoSpaceDN w:val="0"/>
        <w:adjustRightInd w:val="0"/>
        <w:ind w:firstLine="709"/>
        <w:jc w:val="both"/>
        <w:rPr>
          <w:sz w:val="28"/>
          <w:szCs w:val="28"/>
        </w:rPr>
      </w:pPr>
      <w:r w:rsidRPr="00262ECF">
        <w:rPr>
          <w:sz w:val="28"/>
          <w:szCs w:val="28"/>
        </w:rPr>
        <w:t>объекты по реализации хвойных деревьев и новогодних игрушек – до</w:t>
      </w:r>
      <w:r>
        <w:rPr>
          <w:sz w:val="28"/>
          <w:szCs w:val="28"/>
        </w:rPr>
        <w:t xml:space="preserve"> </w:t>
      </w:r>
      <w:r w:rsidRPr="00262ECF">
        <w:rPr>
          <w:sz w:val="28"/>
          <w:szCs w:val="28"/>
        </w:rPr>
        <w:t>одного месяца (с 1 декабря по 31 декабря);</w:t>
      </w:r>
    </w:p>
    <w:p w:rsidR="00FD2D13" w:rsidRPr="00262ECF" w:rsidRDefault="00FD2D13" w:rsidP="00FD2D13">
      <w:pPr>
        <w:widowControl w:val="0"/>
        <w:autoSpaceDE w:val="0"/>
        <w:autoSpaceDN w:val="0"/>
        <w:adjustRightInd w:val="0"/>
        <w:ind w:firstLine="709"/>
        <w:jc w:val="both"/>
        <w:rPr>
          <w:sz w:val="28"/>
          <w:szCs w:val="28"/>
        </w:rPr>
      </w:pPr>
      <w:r w:rsidRPr="00262ECF">
        <w:rPr>
          <w:sz w:val="28"/>
          <w:szCs w:val="28"/>
        </w:rPr>
        <w:t>объекты, функционирующие во время проведения праздничных (торжественных) мероприятий, имеющих краткосрочный характер, (без проведения Конкурса) - до 10 дней;</w:t>
      </w:r>
    </w:p>
    <w:p w:rsidR="00FD2D13" w:rsidRPr="00E96A16" w:rsidRDefault="00FD2D13" w:rsidP="00FD2D13">
      <w:pPr>
        <w:widowControl w:val="0"/>
        <w:autoSpaceDE w:val="0"/>
        <w:autoSpaceDN w:val="0"/>
        <w:adjustRightInd w:val="0"/>
        <w:ind w:firstLine="709"/>
        <w:jc w:val="both"/>
        <w:rPr>
          <w:color w:val="000000"/>
          <w:spacing w:val="2"/>
          <w:sz w:val="28"/>
          <w:szCs w:val="28"/>
          <w:shd w:val="clear" w:color="auto" w:fill="FFFFFF"/>
        </w:rPr>
      </w:pPr>
      <w:r w:rsidRPr="00E96A16">
        <w:rPr>
          <w:color w:val="000000"/>
          <w:spacing w:val="2"/>
          <w:sz w:val="28"/>
          <w:szCs w:val="28"/>
          <w:shd w:val="clear" w:color="auto" w:fill="FFFFFF"/>
        </w:rPr>
        <w:t>сезонные (летние) кафе - до девяти месяцев (с 1 марта по 30 ноября);</w:t>
      </w:r>
    </w:p>
    <w:p w:rsidR="00FD2D13" w:rsidRPr="00E96A16" w:rsidRDefault="00FD2D13" w:rsidP="00FD2D13">
      <w:pPr>
        <w:widowControl w:val="0"/>
        <w:numPr>
          <w:ilvl w:val="0"/>
          <w:numId w:val="34"/>
        </w:numPr>
        <w:suppressAutoHyphens/>
        <w:autoSpaceDE w:val="0"/>
        <w:autoSpaceDN w:val="0"/>
        <w:adjustRightInd w:val="0"/>
        <w:ind w:left="0" w:firstLine="709"/>
        <w:jc w:val="both"/>
        <w:rPr>
          <w:color w:val="000000"/>
          <w:sz w:val="28"/>
          <w:szCs w:val="28"/>
        </w:rPr>
      </w:pPr>
      <w:r w:rsidRPr="00E96A16">
        <w:rPr>
          <w:color w:val="000000"/>
          <w:spacing w:val="2"/>
          <w:sz w:val="28"/>
          <w:szCs w:val="28"/>
          <w:shd w:val="clear" w:color="auto" w:fill="FFFFFF"/>
        </w:rPr>
        <w:t>Несезонные НТО:</w:t>
      </w:r>
    </w:p>
    <w:p w:rsidR="00FD2D13" w:rsidRPr="00E96A16" w:rsidRDefault="00FD2D13" w:rsidP="00FD2D13">
      <w:pPr>
        <w:widowControl w:val="0"/>
        <w:autoSpaceDE w:val="0"/>
        <w:autoSpaceDN w:val="0"/>
        <w:adjustRightInd w:val="0"/>
        <w:ind w:firstLine="709"/>
        <w:jc w:val="both"/>
        <w:rPr>
          <w:color w:val="000000"/>
          <w:sz w:val="28"/>
          <w:szCs w:val="28"/>
        </w:rPr>
      </w:pPr>
      <w:r w:rsidRPr="00E96A16">
        <w:rPr>
          <w:color w:val="000000"/>
          <w:sz w:val="28"/>
          <w:szCs w:val="28"/>
        </w:rPr>
        <w:t>киоски и павильоны – до пяти лет.</w:t>
      </w:r>
    </w:p>
    <w:p w:rsidR="00FD2D13" w:rsidRPr="00E96A16" w:rsidRDefault="00FD2D13" w:rsidP="00FD2D13">
      <w:pPr>
        <w:widowControl w:val="0"/>
        <w:autoSpaceDE w:val="0"/>
        <w:autoSpaceDN w:val="0"/>
        <w:ind w:firstLine="709"/>
        <w:jc w:val="both"/>
        <w:rPr>
          <w:color w:val="000000"/>
          <w:sz w:val="28"/>
          <w:szCs w:val="28"/>
        </w:rPr>
      </w:pPr>
    </w:p>
    <w:p w:rsidR="00FD2D13" w:rsidRPr="00E51047" w:rsidRDefault="00FD2D13" w:rsidP="00FD2D13">
      <w:pPr>
        <w:widowControl w:val="0"/>
        <w:autoSpaceDE w:val="0"/>
        <w:autoSpaceDN w:val="0"/>
        <w:ind w:firstLine="709"/>
        <w:jc w:val="center"/>
        <w:outlineLvl w:val="1"/>
        <w:rPr>
          <w:sz w:val="28"/>
          <w:szCs w:val="28"/>
        </w:rPr>
      </w:pPr>
      <w:r w:rsidRPr="00E51047">
        <w:rPr>
          <w:sz w:val="28"/>
          <w:szCs w:val="28"/>
        </w:rPr>
        <w:t>2. Порядок работы конкурсной комиссии</w:t>
      </w:r>
    </w:p>
    <w:p w:rsidR="00FD2D13" w:rsidRPr="003F239B" w:rsidRDefault="00FD2D13" w:rsidP="00FD2D13">
      <w:pPr>
        <w:widowControl w:val="0"/>
        <w:autoSpaceDE w:val="0"/>
        <w:autoSpaceDN w:val="0"/>
        <w:ind w:firstLine="709"/>
        <w:jc w:val="both"/>
        <w:rPr>
          <w:sz w:val="28"/>
          <w:szCs w:val="28"/>
        </w:rPr>
      </w:pPr>
    </w:p>
    <w:p w:rsidR="00FD2D13" w:rsidRDefault="00FD2D13" w:rsidP="00FD2D13">
      <w:pPr>
        <w:widowControl w:val="0"/>
        <w:autoSpaceDE w:val="0"/>
        <w:autoSpaceDN w:val="0"/>
        <w:ind w:firstLine="709"/>
        <w:jc w:val="both"/>
        <w:rPr>
          <w:sz w:val="28"/>
          <w:szCs w:val="28"/>
        </w:rPr>
      </w:pPr>
      <w:r w:rsidRPr="003F239B">
        <w:rPr>
          <w:sz w:val="28"/>
          <w:szCs w:val="28"/>
        </w:rPr>
        <w:t xml:space="preserve">2.1. Предметом Конкурса является право на размещение НТО на территории </w:t>
      </w:r>
      <w:r>
        <w:rPr>
          <w:sz w:val="28"/>
          <w:szCs w:val="28"/>
        </w:rPr>
        <w:t xml:space="preserve">Платнировского сельского поселения </w:t>
      </w:r>
      <w:proofErr w:type="spellStart"/>
      <w:r>
        <w:rPr>
          <w:sz w:val="28"/>
          <w:szCs w:val="28"/>
        </w:rPr>
        <w:t>Кореновского</w:t>
      </w:r>
      <w:proofErr w:type="spellEnd"/>
      <w:r>
        <w:rPr>
          <w:sz w:val="28"/>
          <w:szCs w:val="28"/>
        </w:rPr>
        <w:t xml:space="preserve"> района</w:t>
      </w:r>
      <w:r w:rsidRPr="003F239B">
        <w:rPr>
          <w:sz w:val="28"/>
          <w:szCs w:val="28"/>
        </w:rPr>
        <w:t xml:space="preserve"> в соответствии со схемой</w:t>
      </w:r>
      <w:r>
        <w:rPr>
          <w:sz w:val="28"/>
          <w:szCs w:val="28"/>
        </w:rPr>
        <w:t>.</w:t>
      </w:r>
    </w:p>
    <w:p w:rsidR="00FD2D13" w:rsidRDefault="00FD2D13" w:rsidP="00FD2D13">
      <w:pPr>
        <w:widowControl w:val="0"/>
        <w:autoSpaceDE w:val="0"/>
        <w:autoSpaceDN w:val="0"/>
        <w:ind w:firstLine="709"/>
        <w:jc w:val="both"/>
        <w:rPr>
          <w:sz w:val="28"/>
          <w:szCs w:val="28"/>
        </w:rPr>
      </w:pPr>
      <w:r w:rsidRPr="003F239B">
        <w:rPr>
          <w:sz w:val="28"/>
          <w:szCs w:val="28"/>
        </w:rPr>
        <w:t>2.2. Конкурс проводит конкурсная комиссия по предоставлению права на размещение не</w:t>
      </w:r>
      <w:r>
        <w:rPr>
          <w:sz w:val="28"/>
          <w:szCs w:val="28"/>
        </w:rPr>
        <w:t xml:space="preserve">стационарных торговых объектов </w:t>
      </w:r>
      <w:r w:rsidRPr="003F239B">
        <w:rPr>
          <w:sz w:val="28"/>
          <w:szCs w:val="28"/>
        </w:rPr>
        <w:t xml:space="preserve">на территории </w:t>
      </w:r>
      <w:r>
        <w:rPr>
          <w:sz w:val="28"/>
          <w:szCs w:val="28"/>
        </w:rPr>
        <w:t>Платнировского сельского</w:t>
      </w:r>
      <w:r w:rsidRPr="00520187">
        <w:rPr>
          <w:sz w:val="28"/>
          <w:szCs w:val="28"/>
        </w:rPr>
        <w:t xml:space="preserve"> поселения </w:t>
      </w:r>
      <w:proofErr w:type="spellStart"/>
      <w:r>
        <w:rPr>
          <w:sz w:val="28"/>
          <w:szCs w:val="28"/>
        </w:rPr>
        <w:t>Кореновского</w:t>
      </w:r>
      <w:proofErr w:type="spellEnd"/>
      <w:r>
        <w:rPr>
          <w:sz w:val="28"/>
          <w:szCs w:val="28"/>
        </w:rPr>
        <w:t xml:space="preserve"> района</w:t>
      </w:r>
      <w:r w:rsidRPr="003F239B">
        <w:rPr>
          <w:sz w:val="28"/>
          <w:szCs w:val="28"/>
        </w:rPr>
        <w:t xml:space="preserve"> (далее - Конкурсная комиссия), состав которой утвержден настоящим постановлением администрации </w:t>
      </w:r>
      <w:r>
        <w:rPr>
          <w:sz w:val="28"/>
          <w:szCs w:val="28"/>
        </w:rPr>
        <w:t>Платнировского сельского</w:t>
      </w:r>
      <w:r w:rsidRPr="00520187">
        <w:rPr>
          <w:sz w:val="28"/>
          <w:szCs w:val="28"/>
        </w:rPr>
        <w:t xml:space="preserve"> поселения </w:t>
      </w:r>
      <w:proofErr w:type="spellStart"/>
      <w:r>
        <w:rPr>
          <w:sz w:val="28"/>
          <w:szCs w:val="28"/>
        </w:rPr>
        <w:t>Кореновского</w:t>
      </w:r>
      <w:proofErr w:type="spellEnd"/>
      <w:r>
        <w:rPr>
          <w:sz w:val="28"/>
          <w:szCs w:val="28"/>
        </w:rPr>
        <w:t xml:space="preserve"> района</w:t>
      </w:r>
      <w:r w:rsidRPr="003F239B">
        <w:rPr>
          <w:sz w:val="28"/>
          <w:szCs w:val="28"/>
        </w:rPr>
        <w:t>.</w:t>
      </w:r>
    </w:p>
    <w:p w:rsidR="00FD2D13" w:rsidRDefault="00FD2D13" w:rsidP="00FD2D13">
      <w:pPr>
        <w:widowControl w:val="0"/>
        <w:autoSpaceDE w:val="0"/>
        <w:autoSpaceDN w:val="0"/>
        <w:ind w:firstLine="709"/>
        <w:jc w:val="both"/>
        <w:rPr>
          <w:sz w:val="28"/>
          <w:szCs w:val="28"/>
        </w:rPr>
      </w:pPr>
      <w:r w:rsidRPr="003F239B">
        <w:rPr>
          <w:sz w:val="28"/>
          <w:szCs w:val="28"/>
        </w:rPr>
        <w:lastRenderedPageBreak/>
        <w:t xml:space="preserve">2.3. Конкурсная комиссия состоит из </w:t>
      </w:r>
      <w:r>
        <w:rPr>
          <w:sz w:val="28"/>
          <w:szCs w:val="28"/>
        </w:rPr>
        <w:t>5</w:t>
      </w:r>
      <w:r w:rsidRPr="003F239B">
        <w:rPr>
          <w:sz w:val="28"/>
          <w:szCs w:val="28"/>
        </w:rPr>
        <w:t xml:space="preserve"> членов, в состав которой входят: председатель, заместител</w:t>
      </w:r>
      <w:r>
        <w:rPr>
          <w:sz w:val="28"/>
          <w:szCs w:val="28"/>
        </w:rPr>
        <w:t>ь</w:t>
      </w:r>
      <w:r w:rsidRPr="003F239B">
        <w:rPr>
          <w:sz w:val="28"/>
          <w:szCs w:val="28"/>
        </w:rPr>
        <w:t xml:space="preserve"> председателя, секретарь и члены комиссии.</w:t>
      </w:r>
    </w:p>
    <w:p w:rsidR="00FD2D13" w:rsidRDefault="00FD2D13" w:rsidP="00FD2D13">
      <w:pPr>
        <w:widowControl w:val="0"/>
        <w:autoSpaceDE w:val="0"/>
        <w:autoSpaceDN w:val="0"/>
        <w:ind w:firstLine="709"/>
        <w:jc w:val="both"/>
        <w:rPr>
          <w:sz w:val="28"/>
          <w:szCs w:val="28"/>
        </w:rPr>
      </w:pPr>
      <w:r w:rsidRPr="003F239B">
        <w:rPr>
          <w:sz w:val="28"/>
          <w:szCs w:val="28"/>
        </w:rPr>
        <w:t>2.4. Состав Конкурсной комиссии формируется таким образом, чтобы исключить возможность возникновения конфликта интересов, которые повлияют на принимаемые Конкурсной комиссией решения.</w:t>
      </w:r>
    </w:p>
    <w:p w:rsidR="00FD2D13" w:rsidRDefault="00FD2D13" w:rsidP="00FD2D13">
      <w:pPr>
        <w:widowControl w:val="0"/>
        <w:autoSpaceDE w:val="0"/>
        <w:autoSpaceDN w:val="0"/>
        <w:ind w:firstLine="709"/>
        <w:jc w:val="both"/>
        <w:rPr>
          <w:sz w:val="28"/>
          <w:szCs w:val="28"/>
        </w:rPr>
      </w:pPr>
      <w:r w:rsidRPr="003F239B">
        <w:rPr>
          <w:sz w:val="28"/>
          <w:szCs w:val="28"/>
        </w:rPr>
        <w:t>2.5. Член Конкурсной комиссии в случае отсутствия возможности принять участие в заседании Конкурсной комиссии лично вправе направить своего представителя - работника соответствующего структурного подразделения органа, организации, учреждения для участия в голосовании и принятии решения.</w:t>
      </w:r>
    </w:p>
    <w:p w:rsidR="00FD2D13" w:rsidRDefault="00FD2D13" w:rsidP="00FD2D13">
      <w:pPr>
        <w:widowControl w:val="0"/>
        <w:autoSpaceDE w:val="0"/>
        <w:autoSpaceDN w:val="0"/>
        <w:ind w:firstLine="709"/>
        <w:jc w:val="both"/>
        <w:rPr>
          <w:sz w:val="28"/>
          <w:szCs w:val="28"/>
        </w:rPr>
      </w:pPr>
      <w:r w:rsidRPr="003F239B">
        <w:rPr>
          <w:sz w:val="28"/>
          <w:szCs w:val="28"/>
        </w:rPr>
        <w:t xml:space="preserve">2.6. </w:t>
      </w:r>
      <w:proofErr w:type="gramStart"/>
      <w:r w:rsidRPr="003F239B">
        <w:rPr>
          <w:sz w:val="28"/>
          <w:szCs w:val="28"/>
        </w:rPr>
        <w:t>Членами Конкурсной комиссии (их представителями) не могут быть лица, лично заинтересованные в результатах Конкурса (в том числе физические лица, подавшие заявки на участие в Конкурсе, либо состоящие в шта</w:t>
      </w:r>
      <w:r>
        <w:rPr>
          <w:sz w:val="28"/>
          <w:szCs w:val="28"/>
        </w:rPr>
        <w:t>т</w:t>
      </w:r>
      <w:r w:rsidRPr="003F239B">
        <w:rPr>
          <w:sz w:val="28"/>
          <w:szCs w:val="28"/>
        </w:rPr>
        <w:t>е организаций, подавших указанные заявки), либо лица, на которых способны оказывать влияние участники Конкурса и лица, подавшие заявки на участие в Конкурсе (в том числе физические лица, являющиеся участниками (акционерами) этих организаций</w:t>
      </w:r>
      <w:proofErr w:type="gramEnd"/>
      <w:r w:rsidRPr="003F239B">
        <w:rPr>
          <w:sz w:val="28"/>
          <w:szCs w:val="28"/>
        </w:rPr>
        <w:t>, членами их органов управления, кредиторами участников Конкурса).</w:t>
      </w:r>
    </w:p>
    <w:p w:rsidR="00FD2D13" w:rsidRPr="003F239B" w:rsidRDefault="00FD2D13" w:rsidP="00FD2D13">
      <w:pPr>
        <w:widowControl w:val="0"/>
        <w:autoSpaceDE w:val="0"/>
        <w:autoSpaceDN w:val="0"/>
        <w:ind w:firstLine="709"/>
        <w:jc w:val="both"/>
        <w:rPr>
          <w:sz w:val="28"/>
          <w:szCs w:val="28"/>
        </w:rPr>
      </w:pPr>
      <w:r w:rsidRPr="003F239B">
        <w:rPr>
          <w:sz w:val="28"/>
          <w:szCs w:val="28"/>
        </w:rPr>
        <w:t>2.7. В случае выявления в составе Конкурсной комиссии лиц, указанных в подпункте 2.6 раздела 2 настоящего Положения, данные лица не участвуют в работе Конкурсной комиссии при рассмотрении и принятии решения по заявлениям, в рассмотрении которых они могут быть лично заинтересованы.</w:t>
      </w:r>
    </w:p>
    <w:p w:rsidR="00FD2D13" w:rsidRDefault="00FD2D13" w:rsidP="00FD2D13">
      <w:pPr>
        <w:widowControl w:val="0"/>
        <w:autoSpaceDE w:val="0"/>
        <w:autoSpaceDN w:val="0"/>
        <w:ind w:firstLine="709"/>
        <w:jc w:val="both"/>
        <w:rPr>
          <w:sz w:val="28"/>
          <w:szCs w:val="28"/>
        </w:rPr>
      </w:pPr>
      <w:r w:rsidRPr="003F239B">
        <w:rPr>
          <w:sz w:val="28"/>
          <w:szCs w:val="28"/>
        </w:rPr>
        <w:t>2.8. Формой работы Конкурсной комиссии являются заседания.</w:t>
      </w:r>
      <w:r>
        <w:rPr>
          <w:sz w:val="28"/>
          <w:szCs w:val="28"/>
        </w:rPr>
        <w:t xml:space="preserve"> </w:t>
      </w:r>
      <w:r w:rsidRPr="003F239B">
        <w:rPr>
          <w:sz w:val="28"/>
          <w:szCs w:val="28"/>
        </w:rPr>
        <w:t>Заседания Конкурсной комиссии проводятся по мере необходимости.</w:t>
      </w:r>
      <w:r>
        <w:rPr>
          <w:sz w:val="28"/>
          <w:szCs w:val="28"/>
        </w:rPr>
        <w:t xml:space="preserve"> </w:t>
      </w:r>
      <w:r w:rsidRPr="003F239B">
        <w:rPr>
          <w:sz w:val="28"/>
          <w:szCs w:val="28"/>
        </w:rPr>
        <w:t xml:space="preserve">Заседание считается правомочным, если на нем присутствует не менее </w:t>
      </w:r>
      <w:r>
        <w:rPr>
          <w:sz w:val="28"/>
          <w:szCs w:val="28"/>
        </w:rPr>
        <w:t xml:space="preserve">двух третей </w:t>
      </w:r>
      <w:r w:rsidRPr="003F239B">
        <w:rPr>
          <w:sz w:val="28"/>
          <w:szCs w:val="28"/>
        </w:rPr>
        <w:t>от общего числа ее членов.</w:t>
      </w:r>
    </w:p>
    <w:p w:rsidR="00FD2D13" w:rsidRDefault="00FD2D13" w:rsidP="00FD2D13">
      <w:pPr>
        <w:widowControl w:val="0"/>
        <w:autoSpaceDE w:val="0"/>
        <w:autoSpaceDN w:val="0"/>
        <w:ind w:firstLine="709"/>
        <w:jc w:val="both"/>
        <w:rPr>
          <w:sz w:val="28"/>
          <w:szCs w:val="28"/>
        </w:rPr>
      </w:pPr>
      <w:r w:rsidRPr="003F239B">
        <w:rPr>
          <w:sz w:val="28"/>
          <w:szCs w:val="28"/>
        </w:rPr>
        <w:t>2.9. Заседания Конкурсной комиссии открывает и ведет председатель.</w:t>
      </w:r>
      <w:r>
        <w:rPr>
          <w:sz w:val="28"/>
          <w:szCs w:val="28"/>
        </w:rPr>
        <w:t xml:space="preserve"> </w:t>
      </w:r>
      <w:r w:rsidRPr="003F239B">
        <w:rPr>
          <w:sz w:val="28"/>
          <w:szCs w:val="28"/>
        </w:rPr>
        <w:t>В случае отсутствия председателя его функции выполняет заместитель председателя Конкурсной комиссии.</w:t>
      </w:r>
    </w:p>
    <w:p w:rsidR="00FD2D13" w:rsidRDefault="00FD2D13" w:rsidP="00FD2D13">
      <w:pPr>
        <w:widowControl w:val="0"/>
        <w:autoSpaceDE w:val="0"/>
        <w:autoSpaceDN w:val="0"/>
        <w:ind w:firstLine="709"/>
        <w:jc w:val="both"/>
        <w:rPr>
          <w:sz w:val="28"/>
          <w:szCs w:val="28"/>
        </w:rPr>
      </w:pPr>
      <w:r w:rsidRPr="003F239B">
        <w:rPr>
          <w:sz w:val="28"/>
          <w:szCs w:val="28"/>
        </w:rPr>
        <w:t>2.10. Конкурсная комиссия осуществляет следующие функции:</w:t>
      </w:r>
    </w:p>
    <w:p w:rsidR="00FD2D13" w:rsidRDefault="00FD2D13" w:rsidP="00FD2D13">
      <w:pPr>
        <w:widowControl w:val="0"/>
        <w:autoSpaceDE w:val="0"/>
        <w:autoSpaceDN w:val="0"/>
        <w:ind w:firstLine="709"/>
        <w:jc w:val="both"/>
        <w:rPr>
          <w:sz w:val="28"/>
          <w:szCs w:val="28"/>
        </w:rPr>
      </w:pPr>
      <w:r w:rsidRPr="003F239B">
        <w:rPr>
          <w:sz w:val="28"/>
          <w:szCs w:val="28"/>
        </w:rPr>
        <w:t xml:space="preserve">2.10.1. </w:t>
      </w:r>
      <w:r>
        <w:rPr>
          <w:sz w:val="28"/>
          <w:szCs w:val="28"/>
        </w:rPr>
        <w:t>О</w:t>
      </w:r>
      <w:r w:rsidRPr="003F239B">
        <w:rPr>
          <w:sz w:val="28"/>
          <w:szCs w:val="28"/>
        </w:rPr>
        <w:t>существляет вскрытие конвертов с</w:t>
      </w:r>
      <w:r>
        <w:rPr>
          <w:sz w:val="28"/>
          <w:szCs w:val="28"/>
        </w:rPr>
        <w:t xml:space="preserve"> заявками на участие в Конкурсе.</w:t>
      </w:r>
    </w:p>
    <w:p w:rsidR="00FD2D13" w:rsidRDefault="00FD2D13" w:rsidP="00FD2D13">
      <w:pPr>
        <w:widowControl w:val="0"/>
        <w:autoSpaceDE w:val="0"/>
        <w:autoSpaceDN w:val="0"/>
        <w:ind w:firstLine="709"/>
        <w:jc w:val="both"/>
        <w:rPr>
          <w:sz w:val="28"/>
          <w:szCs w:val="28"/>
        </w:rPr>
      </w:pPr>
      <w:r>
        <w:rPr>
          <w:sz w:val="28"/>
          <w:szCs w:val="28"/>
        </w:rPr>
        <w:t>2.10.2. П</w:t>
      </w:r>
      <w:r w:rsidRPr="003F239B">
        <w:rPr>
          <w:sz w:val="28"/>
          <w:szCs w:val="28"/>
        </w:rPr>
        <w:t>ринимает решение о допуске к участию в Конкурсе и признании участником Конкурса, или об отказе</w:t>
      </w:r>
      <w:r>
        <w:rPr>
          <w:sz w:val="28"/>
          <w:szCs w:val="28"/>
        </w:rPr>
        <w:t xml:space="preserve"> в допуске к участию в Конкурсе.</w:t>
      </w:r>
    </w:p>
    <w:p w:rsidR="00FD2D13" w:rsidRDefault="00FD2D13" w:rsidP="00FD2D13">
      <w:pPr>
        <w:widowControl w:val="0"/>
        <w:autoSpaceDE w:val="0"/>
        <w:autoSpaceDN w:val="0"/>
        <w:ind w:firstLine="709"/>
        <w:jc w:val="both"/>
        <w:rPr>
          <w:sz w:val="28"/>
          <w:szCs w:val="28"/>
        </w:rPr>
      </w:pPr>
      <w:r w:rsidRPr="003F239B">
        <w:rPr>
          <w:sz w:val="28"/>
          <w:szCs w:val="28"/>
        </w:rPr>
        <w:t xml:space="preserve">2.10.3. </w:t>
      </w:r>
      <w:r>
        <w:rPr>
          <w:sz w:val="28"/>
          <w:szCs w:val="28"/>
        </w:rPr>
        <w:t>Р</w:t>
      </w:r>
      <w:r w:rsidRPr="003F239B">
        <w:rPr>
          <w:sz w:val="28"/>
          <w:szCs w:val="28"/>
        </w:rPr>
        <w:t xml:space="preserve">ассматривает заявки и </w:t>
      </w:r>
      <w:r>
        <w:rPr>
          <w:sz w:val="28"/>
          <w:szCs w:val="28"/>
        </w:rPr>
        <w:t>документы на участие в Конкурсе.</w:t>
      </w:r>
    </w:p>
    <w:p w:rsidR="00FD2D13" w:rsidRDefault="00FD2D13" w:rsidP="00FD2D13">
      <w:pPr>
        <w:widowControl w:val="0"/>
        <w:autoSpaceDE w:val="0"/>
        <w:autoSpaceDN w:val="0"/>
        <w:ind w:firstLine="709"/>
        <w:jc w:val="both"/>
        <w:rPr>
          <w:sz w:val="28"/>
          <w:szCs w:val="28"/>
        </w:rPr>
      </w:pPr>
      <w:r w:rsidRPr="003F239B">
        <w:rPr>
          <w:sz w:val="28"/>
          <w:szCs w:val="28"/>
        </w:rPr>
        <w:t xml:space="preserve">2.10.4. </w:t>
      </w:r>
      <w:r>
        <w:rPr>
          <w:sz w:val="28"/>
          <w:szCs w:val="28"/>
        </w:rPr>
        <w:t>О</w:t>
      </w:r>
      <w:r w:rsidRPr="003F239B">
        <w:rPr>
          <w:sz w:val="28"/>
          <w:szCs w:val="28"/>
        </w:rPr>
        <w:t>пределяет победителей Конкурса, принимает решения по единственны</w:t>
      </w:r>
      <w:r>
        <w:rPr>
          <w:sz w:val="28"/>
          <w:szCs w:val="28"/>
        </w:rPr>
        <w:t>м заявкам на участие в Конкурсе.</w:t>
      </w:r>
    </w:p>
    <w:p w:rsidR="00FD2D13" w:rsidRDefault="00FD2D13" w:rsidP="00FD2D13">
      <w:pPr>
        <w:widowControl w:val="0"/>
        <w:autoSpaceDE w:val="0"/>
        <w:autoSpaceDN w:val="0"/>
        <w:ind w:firstLine="709"/>
        <w:jc w:val="both"/>
        <w:rPr>
          <w:sz w:val="28"/>
          <w:szCs w:val="28"/>
        </w:rPr>
      </w:pPr>
      <w:r w:rsidRPr="003F239B">
        <w:rPr>
          <w:sz w:val="28"/>
          <w:szCs w:val="28"/>
        </w:rPr>
        <w:t>2.10.5. принимает решения по иным вопр</w:t>
      </w:r>
      <w:r>
        <w:rPr>
          <w:sz w:val="28"/>
          <w:szCs w:val="28"/>
        </w:rPr>
        <w:t xml:space="preserve">осам, касающимся размещения </w:t>
      </w:r>
      <w:proofErr w:type="gramStart"/>
      <w:r>
        <w:rPr>
          <w:sz w:val="28"/>
          <w:szCs w:val="28"/>
        </w:rPr>
        <w:t>НТО</w:t>
      </w:r>
      <w:proofErr w:type="gramEnd"/>
      <w:r>
        <w:rPr>
          <w:sz w:val="28"/>
          <w:szCs w:val="28"/>
        </w:rPr>
        <w:t xml:space="preserve"> </w:t>
      </w:r>
      <w:r w:rsidRPr="003F239B">
        <w:rPr>
          <w:sz w:val="28"/>
          <w:szCs w:val="28"/>
        </w:rPr>
        <w:t>установленные настоящим Положением.</w:t>
      </w:r>
    </w:p>
    <w:p w:rsidR="00FD2D13" w:rsidRDefault="00FD2D13" w:rsidP="00FD2D13">
      <w:pPr>
        <w:widowControl w:val="0"/>
        <w:autoSpaceDE w:val="0"/>
        <w:autoSpaceDN w:val="0"/>
        <w:ind w:firstLine="709"/>
        <w:jc w:val="both"/>
        <w:rPr>
          <w:sz w:val="28"/>
          <w:szCs w:val="28"/>
        </w:rPr>
      </w:pPr>
      <w:r w:rsidRPr="003F239B">
        <w:rPr>
          <w:sz w:val="28"/>
          <w:szCs w:val="28"/>
        </w:rPr>
        <w:t>2.11. Решение Конкурсной комиссии принимается большинством голосов от числа присутствующих членов Конкурсной комиссии. В случае равенства голосов решающим является голос председательствующего на заседании Конкурсной комиссии.</w:t>
      </w:r>
    </w:p>
    <w:p w:rsidR="00FD2D13" w:rsidRPr="003F239B" w:rsidRDefault="00FD2D13" w:rsidP="00FD2D13">
      <w:pPr>
        <w:widowControl w:val="0"/>
        <w:autoSpaceDE w:val="0"/>
        <w:autoSpaceDN w:val="0"/>
        <w:ind w:firstLine="709"/>
        <w:jc w:val="both"/>
        <w:rPr>
          <w:sz w:val="28"/>
          <w:szCs w:val="28"/>
        </w:rPr>
      </w:pPr>
      <w:r w:rsidRPr="003F239B">
        <w:rPr>
          <w:sz w:val="28"/>
          <w:szCs w:val="28"/>
        </w:rPr>
        <w:t xml:space="preserve">2.12. Результаты голосования и решение Конкурсной комиссии заносятся </w:t>
      </w:r>
      <w:r w:rsidRPr="003F239B">
        <w:rPr>
          <w:sz w:val="28"/>
          <w:szCs w:val="28"/>
        </w:rPr>
        <w:lastRenderedPageBreak/>
        <w:t>в протокол заседания Конкурсной комиссии. Протокол заседания Конкурсной комиссии ведется секретарем Конкурсной комиссии.</w:t>
      </w:r>
    </w:p>
    <w:p w:rsidR="00FD2D13" w:rsidRPr="00B07D7F" w:rsidRDefault="00FD2D13" w:rsidP="00FD2D13">
      <w:pPr>
        <w:widowControl w:val="0"/>
        <w:autoSpaceDE w:val="0"/>
        <w:autoSpaceDN w:val="0"/>
        <w:ind w:firstLine="709"/>
        <w:jc w:val="both"/>
        <w:rPr>
          <w:sz w:val="28"/>
          <w:szCs w:val="28"/>
        </w:rPr>
      </w:pPr>
    </w:p>
    <w:p w:rsidR="00FD2D13" w:rsidRPr="00B07D7F" w:rsidRDefault="00FD2D13" w:rsidP="00FD2D13">
      <w:pPr>
        <w:widowControl w:val="0"/>
        <w:autoSpaceDE w:val="0"/>
        <w:autoSpaceDN w:val="0"/>
        <w:ind w:firstLine="709"/>
        <w:jc w:val="center"/>
        <w:outlineLvl w:val="1"/>
        <w:rPr>
          <w:sz w:val="28"/>
          <w:szCs w:val="28"/>
        </w:rPr>
      </w:pPr>
      <w:bookmarkStart w:id="1" w:name="P146"/>
      <w:bookmarkEnd w:id="1"/>
      <w:r w:rsidRPr="00B07D7F">
        <w:rPr>
          <w:sz w:val="28"/>
          <w:szCs w:val="28"/>
        </w:rPr>
        <w:t>3. Условия участия и порядок проведения конкурса</w:t>
      </w:r>
    </w:p>
    <w:p w:rsidR="00FD2D13" w:rsidRPr="003F239B" w:rsidRDefault="00FD2D13" w:rsidP="00FD2D13">
      <w:pPr>
        <w:widowControl w:val="0"/>
        <w:autoSpaceDE w:val="0"/>
        <w:autoSpaceDN w:val="0"/>
        <w:ind w:firstLine="709"/>
        <w:jc w:val="both"/>
        <w:rPr>
          <w:sz w:val="28"/>
          <w:szCs w:val="28"/>
        </w:rPr>
      </w:pPr>
    </w:p>
    <w:p w:rsidR="00FD2D13" w:rsidRDefault="00FD2D13" w:rsidP="00FD2D13">
      <w:pPr>
        <w:widowControl w:val="0"/>
        <w:autoSpaceDE w:val="0"/>
        <w:autoSpaceDN w:val="0"/>
        <w:ind w:firstLine="709"/>
        <w:jc w:val="both"/>
        <w:rPr>
          <w:sz w:val="28"/>
          <w:szCs w:val="28"/>
        </w:rPr>
      </w:pPr>
      <w:r w:rsidRPr="003F239B">
        <w:rPr>
          <w:sz w:val="28"/>
          <w:szCs w:val="28"/>
        </w:rPr>
        <w:t>3.1. В Конкурсе вправе принимать участие индивидуальные предприниматели и юриди</w:t>
      </w:r>
      <w:r>
        <w:rPr>
          <w:sz w:val="28"/>
          <w:szCs w:val="28"/>
        </w:rPr>
        <w:t xml:space="preserve">ческие лица (далее - заявители) </w:t>
      </w:r>
      <w:r w:rsidRPr="003F239B">
        <w:rPr>
          <w:sz w:val="28"/>
          <w:szCs w:val="28"/>
        </w:rPr>
        <w:t xml:space="preserve">подавшие заявление о предоставлении права на размещение НТО </w:t>
      </w:r>
      <w:r>
        <w:rPr>
          <w:sz w:val="28"/>
          <w:szCs w:val="28"/>
        </w:rPr>
        <w:t>по форме согласно приложению №</w:t>
      </w:r>
      <w:r w:rsidRPr="00262ECF">
        <w:rPr>
          <w:sz w:val="28"/>
          <w:szCs w:val="28"/>
        </w:rPr>
        <w:t xml:space="preserve">1 к настоящему Положению </w:t>
      </w:r>
      <w:r w:rsidRPr="003F239B">
        <w:rPr>
          <w:sz w:val="28"/>
          <w:szCs w:val="28"/>
        </w:rPr>
        <w:t xml:space="preserve">с приложением документов, указанных в подпункте 3.2 раздела 3 настоящего Положения </w:t>
      </w:r>
      <w:r w:rsidRPr="005970D2">
        <w:rPr>
          <w:sz w:val="28"/>
          <w:szCs w:val="28"/>
        </w:rPr>
        <w:t>не позднее 10 календарных дней до официально объявленного дня проведения Конкурса.</w:t>
      </w:r>
      <w:r>
        <w:rPr>
          <w:sz w:val="28"/>
          <w:szCs w:val="28"/>
        </w:rPr>
        <w:t xml:space="preserve"> </w:t>
      </w:r>
    </w:p>
    <w:p w:rsidR="00FD2D13" w:rsidRDefault="00FD2D13" w:rsidP="00FD2D13">
      <w:pPr>
        <w:widowControl w:val="0"/>
        <w:autoSpaceDE w:val="0"/>
        <w:autoSpaceDN w:val="0"/>
        <w:ind w:firstLine="709"/>
        <w:jc w:val="both"/>
        <w:rPr>
          <w:sz w:val="28"/>
          <w:szCs w:val="28"/>
        </w:rPr>
      </w:pPr>
      <w:r w:rsidRPr="003F239B">
        <w:rPr>
          <w:sz w:val="28"/>
          <w:szCs w:val="28"/>
        </w:rPr>
        <w:t>3.1.1. Информация об установленных организатором Конкурса требованиях указывается в извещении о проведении Конкурса и конкурсной документации.</w:t>
      </w:r>
    </w:p>
    <w:p w:rsidR="00FD2D13" w:rsidRDefault="00FD2D13" w:rsidP="00FD2D13">
      <w:pPr>
        <w:widowControl w:val="0"/>
        <w:autoSpaceDE w:val="0"/>
        <w:autoSpaceDN w:val="0"/>
        <w:ind w:firstLine="709"/>
        <w:jc w:val="both"/>
        <w:rPr>
          <w:sz w:val="28"/>
          <w:szCs w:val="28"/>
        </w:rPr>
      </w:pPr>
      <w:r w:rsidRPr="003F239B">
        <w:rPr>
          <w:sz w:val="28"/>
          <w:szCs w:val="28"/>
        </w:rPr>
        <w:t xml:space="preserve">3.2. </w:t>
      </w:r>
      <w:r w:rsidRPr="00262ECF">
        <w:rPr>
          <w:sz w:val="28"/>
          <w:szCs w:val="28"/>
        </w:rPr>
        <w:t xml:space="preserve">Для участия в Конкурсе заявитель направляет или представляет в администрацию </w:t>
      </w:r>
      <w:r>
        <w:rPr>
          <w:sz w:val="28"/>
          <w:szCs w:val="28"/>
        </w:rPr>
        <w:t>Платнировского сельского</w:t>
      </w:r>
      <w:r w:rsidRPr="00262ECF">
        <w:rPr>
          <w:sz w:val="28"/>
          <w:szCs w:val="28"/>
        </w:rPr>
        <w:t xml:space="preserve"> поселения </w:t>
      </w:r>
      <w:proofErr w:type="spellStart"/>
      <w:r w:rsidRPr="00262ECF">
        <w:rPr>
          <w:sz w:val="28"/>
          <w:szCs w:val="28"/>
        </w:rPr>
        <w:t>Кореновского</w:t>
      </w:r>
      <w:proofErr w:type="spellEnd"/>
      <w:r w:rsidRPr="00262ECF">
        <w:rPr>
          <w:sz w:val="28"/>
          <w:szCs w:val="28"/>
        </w:rPr>
        <w:t xml:space="preserve"> района по адресу: </w:t>
      </w:r>
      <w:r>
        <w:rPr>
          <w:sz w:val="28"/>
          <w:szCs w:val="28"/>
        </w:rPr>
        <w:t xml:space="preserve">Краснодарский край, </w:t>
      </w:r>
      <w:proofErr w:type="spellStart"/>
      <w:r>
        <w:rPr>
          <w:sz w:val="28"/>
          <w:szCs w:val="28"/>
        </w:rPr>
        <w:t>Кореновский</w:t>
      </w:r>
      <w:proofErr w:type="spellEnd"/>
      <w:r>
        <w:rPr>
          <w:sz w:val="28"/>
          <w:szCs w:val="28"/>
        </w:rPr>
        <w:t xml:space="preserve"> район, станица Платнировская, улица Красная, 47,  кабинет юриста</w:t>
      </w:r>
      <w:r w:rsidRPr="00262ECF">
        <w:rPr>
          <w:sz w:val="28"/>
          <w:szCs w:val="28"/>
        </w:rPr>
        <w:t>, с 0</w:t>
      </w:r>
      <w:r>
        <w:rPr>
          <w:sz w:val="28"/>
          <w:szCs w:val="28"/>
        </w:rPr>
        <w:t>8</w:t>
      </w:r>
      <w:r w:rsidRPr="00262ECF">
        <w:rPr>
          <w:sz w:val="28"/>
          <w:szCs w:val="28"/>
        </w:rPr>
        <w:t>.00 до 1</w:t>
      </w:r>
      <w:r>
        <w:rPr>
          <w:sz w:val="28"/>
          <w:szCs w:val="28"/>
        </w:rPr>
        <w:t>2</w:t>
      </w:r>
      <w:r w:rsidRPr="00262ECF">
        <w:rPr>
          <w:sz w:val="28"/>
          <w:szCs w:val="28"/>
        </w:rPr>
        <w:t>.00 часов, и с 1</w:t>
      </w:r>
      <w:r>
        <w:rPr>
          <w:sz w:val="28"/>
          <w:szCs w:val="28"/>
        </w:rPr>
        <w:t>3</w:t>
      </w:r>
      <w:r w:rsidRPr="00262ECF">
        <w:rPr>
          <w:sz w:val="28"/>
          <w:szCs w:val="28"/>
        </w:rPr>
        <w:t>.00 до 1</w:t>
      </w:r>
      <w:r>
        <w:rPr>
          <w:sz w:val="28"/>
          <w:szCs w:val="28"/>
        </w:rPr>
        <w:t>6.12</w:t>
      </w:r>
      <w:r w:rsidRPr="00262ECF">
        <w:rPr>
          <w:sz w:val="28"/>
          <w:szCs w:val="28"/>
        </w:rPr>
        <w:t xml:space="preserve"> часов заявление по форме согласно приложению № 1 к настоящему Пол</w:t>
      </w:r>
      <w:r>
        <w:rPr>
          <w:sz w:val="28"/>
          <w:szCs w:val="28"/>
        </w:rPr>
        <w:t>ожению с приложением документов.</w:t>
      </w:r>
    </w:p>
    <w:p w:rsidR="00FD2D13" w:rsidRDefault="00FD2D13" w:rsidP="00FD2D13">
      <w:pPr>
        <w:widowControl w:val="0"/>
        <w:autoSpaceDE w:val="0"/>
        <w:autoSpaceDN w:val="0"/>
        <w:ind w:firstLine="709"/>
        <w:jc w:val="both"/>
        <w:rPr>
          <w:sz w:val="28"/>
          <w:szCs w:val="28"/>
        </w:rPr>
      </w:pPr>
      <w:r w:rsidRPr="003F239B">
        <w:rPr>
          <w:sz w:val="28"/>
          <w:szCs w:val="28"/>
        </w:rPr>
        <w:t>Заявка на участие в Конкурсе должна содержать всю указанную организатором Конкурса в конкурсной документации информацию, а именно:</w:t>
      </w:r>
      <w:bookmarkStart w:id="2" w:name="P152"/>
      <w:bookmarkEnd w:id="2"/>
    </w:p>
    <w:p w:rsidR="00FD2D13" w:rsidRDefault="00FD2D13" w:rsidP="00FD2D13">
      <w:pPr>
        <w:widowControl w:val="0"/>
        <w:autoSpaceDE w:val="0"/>
        <w:autoSpaceDN w:val="0"/>
        <w:ind w:firstLine="709"/>
        <w:jc w:val="both"/>
        <w:rPr>
          <w:sz w:val="28"/>
          <w:szCs w:val="28"/>
        </w:rPr>
      </w:pPr>
      <w:r w:rsidRPr="003F239B">
        <w:rPr>
          <w:sz w:val="28"/>
          <w:szCs w:val="28"/>
        </w:rPr>
        <w:t>3.2.1. Выписку из Единого государственного реестра юридических лиц или заверенную копию такой выписки (для юридического лица) или выписки из Единого государственного реестра индивидуальных предпринимателей или заверенную копию такой выписки (для индивидуального предпринимателя)</w:t>
      </w:r>
      <w:bookmarkStart w:id="3" w:name="P153"/>
      <w:bookmarkEnd w:id="3"/>
      <w:r>
        <w:rPr>
          <w:sz w:val="28"/>
          <w:szCs w:val="28"/>
        </w:rPr>
        <w:t>.</w:t>
      </w:r>
    </w:p>
    <w:p w:rsidR="00FD2D13" w:rsidRPr="003F239B" w:rsidRDefault="00FD2D13" w:rsidP="00FD2D13">
      <w:pPr>
        <w:widowControl w:val="0"/>
        <w:autoSpaceDE w:val="0"/>
        <w:autoSpaceDN w:val="0"/>
        <w:ind w:firstLine="709"/>
        <w:jc w:val="both"/>
        <w:rPr>
          <w:sz w:val="28"/>
          <w:szCs w:val="28"/>
        </w:rPr>
      </w:pPr>
      <w:r w:rsidRPr="003F239B">
        <w:rPr>
          <w:sz w:val="28"/>
          <w:szCs w:val="28"/>
        </w:rPr>
        <w:t>3.2.2. Документ, подтверждающий полномочия лица на осуществление действий от имени участника Конкурса:</w:t>
      </w:r>
    </w:p>
    <w:p w:rsidR="00FD2D13" w:rsidRDefault="00FD2D13" w:rsidP="00FD2D13">
      <w:pPr>
        <w:widowControl w:val="0"/>
        <w:autoSpaceDE w:val="0"/>
        <w:autoSpaceDN w:val="0"/>
        <w:ind w:firstLine="709"/>
        <w:jc w:val="both"/>
        <w:rPr>
          <w:sz w:val="28"/>
          <w:szCs w:val="28"/>
        </w:rPr>
      </w:pPr>
      <w:r w:rsidRPr="003F239B">
        <w:rPr>
          <w:sz w:val="28"/>
          <w:szCs w:val="28"/>
        </w:rPr>
        <w:t>для юридического лица - копия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копия документа, удостоверяющего личность;</w:t>
      </w:r>
    </w:p>
    <w:p w:rsidR="00FD2D13" w:rsidRDefault="00FD2D13" w:rsidP="00FD2D13">
      <w:pPr>
        <w:widowControl w:val="0"/>
        <w:autoSpaceDE w:val="0"/>
        <w:autoSpaceDN w:val="0"/>
        <w:ind w:firstLine="709"/>
        <w:jc w:val="both"/>
        <w:rPr>
          <w:sz w:val="28"/>
          <w:szCs w:val="28"/>
        </w:rPr>
      </w:pPr>
      <w:r w:rsidRPr="003F239B">
        <w:rPr>
          <w:sz w:val="28"/>
          <w:szCs w:val="28"/>
        </w:rPr>
        <w:t>для индивидуального предпринимателя - копия документа, удостоверяющего личность индивидуального предпринимателя, копии доверенности уполномоченного индивидуальным предпринимателем представителя и документа, удостов</w:t>
      </w:r>
      <w:r>
        <w:rPr>
          <w:sz w:val="28"/>
          <w:szCs w:val="28"/>
        </w:rPr>
        <w:t>еряющего личность представителя;</w:t>
      </w:r>
      <w:bookmarkStart w:id="4" w:name="P156"/>
      <w:bookmarkEnd w:id="4"/>
    </w:p>
    <w:p w:rsidR="00FD2D13" w:rsidRDefault="00FD2D13" w:rsidP="00FD2D13">
      <w:pPr>
        <w:widowControl w:val="0"/>
        <w:autoSpaceDE w:val="0"/>
        <w:autoSpaceDN w:val="0"/>
        <w:ind w:firstLine="709"/>
        <w:jc w:val="both"/>
        <w:rPr>
          <w:sz w:val="28"/>
          <w:szCs w:val="28"/>
        </w:rPr>
      </w:pPr>
      <w:r w:rsidRPr="003F239B">
        <w:rPr>
          <w:sz w:val="28"/>
          <w:szCs w:val="28"/>
        </w:rPr>
        <w:t>3.2.3. Копии учредительных документов (для юридических лиц)</w:t>
      </w:r>
      <w:bookmarkStart w:id="5" w:name="P157"/>
      <w:bookmarkEnd w:id="5"/>
      <w:r>
        <w:rPr>
          <w:sz w:val="28"/>
          <w:szCs w:val="28"/>
        </w:rPr>
        <w:t>.</w:t>
      </w:r>
    </w:p>
    <w:p w:rsidR="00FD2D13" w:rsidRDefault="00FD2D13" w:rsidP="00FD2D13">
      <w:pPr>
        <w:widowControl w:val="0"/>
        <w:autoSpaceDE w:val="0"/>
        <w:autoSpaceDN w:val="0"/>
        <w:ind w:firstLine="709"/>
        <w:jc w:val="both"/>
        <w:rPr>
          <w:sz w:val="28"/>
          <w:szCs w:val="28"/>
        </w:rPr>
      </w:pPr>
      <w:r w:rsidRPr="003F239B">
        <w:rPr>
          <w:sz w:val="28"/>
          <w:szCs w:val="28"/>
        </w:rPr>
        <w:t>3.2.</w:t>
      </w:r>
      <w:r>
        <w:rPr>
          <w:sz w:val="28"/>
          <w:szCs w:val="28"/>
        </w:rPr>
        <w:t>4</w:t>
      </w:r>
      <w:r w:rsidRPr="003F239B">
        <w:rPr>
          <w:sz w:val="28"/>
          <w:szCs w:val="28"/>
        </w:rPr>
        <w:t xml:space="preserve">. Заявление об отсутствии решения о ликвидации участника Конкурса - юридического лица, об отсутствии решения арбитражного суда о признании участника Конкурса - юридического лица, индивидуального предпринимателя банкротом и об открытии решения о приостановлении деятельности участника Конкурса в порядке, предусмотренном </w:t>
      </w:r>
      <w:r>
        <w:rPr>
          <w:sz w:val="28"/>
          <w:szCs w:val="28"/>
        </w:rPr>
        <w:t xml:space="preserve">Кодексом </w:t>
      </w:r>
      <w:r w:rsidRPr="003F239B">
        <w:rPr>
          <w:sz w:val="28"/>
          <w:szCs w:val="28"/>
        </w:rPr>
        <w:lastRenderedPageBreak/>
        <w:t>Российской Федерации об административных правонарушениях</w:t>
      </w:r>
      <w:bookmarkStart w:id="6" w:name="P158"/>
      <w:bookmarkEnd w:id="6"/>
      <w:r>
        <w:rPr>
          <w:sz w:val="28"/>
          <w:szCs w:val="28"/>
        </w:rPr>
        <w:t>.</w:t>
      </w:r>
    </w:p>
    <w:p w:rsidR="00FD2D13" w:rsidRPr="003F239B" w:rsidRDefault="00FD2D13" w:rsidP="00FD2D13">
      <w:pPr>
        <w:widowControl w:val="0"/>
        <w:autoSpaceDE w:val="0"/>
        <w:autoSpaceDN w:val="0"/>
        <w:ind w:firstLine="709"/>
        <w:jc w:val="both"/>
        <w:rPr>
          <w:sz w:val="28"/>
          <w:szCs w:val="28"/>
        </w:rPr>
      </w:pPr>
      <w:r w:rsidRPr="003F239B">
        <w:rPr>
          <w:sz w:val="28"/>
          <w:szCs w:val="28"/>
        </w:rPr>
        <w:t>3.2.</w:t>
      </w:r>
      <w:r>
        <w:rPr>
          <w:sz w:val="28"/>
          <w:szCs w:val="28"/>
        </w:rPr>
        <w:t>5</w:t>
      </w:r>
      <w:r w:rsidRPr="003F239B">
        <w:rPr>
          <w:sz w:val="28"/>
          <w:szCs w:val="28"/>
        </w:rPr>
        <w:t>. Документов, содержащих сведения, позволяющие оценить заявку по следующим критериям:</w:t>
      </w:r>
    </w:p>
    <w:p w:rsidR="00FD2D13" w:rsidRPr="003F239B" w:rsidRDefault="00FD2D13" w:rsidP="00FD2D13">
      <w:pPr>
        <w:widowControl w:val="0"/>
        <w:autoSpaceDE w:val="0"/>
        <w:autoSpaceDN w:val="0"/>
        <w:ind w:firstLine="709"/>
        <w:jc w:val="both"/>
        <w:rPr>
          <w:sz w:val="28"/>
          <w:szCs w:val="28"/>
        </w:rPr>
      </w:pP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23"/>
        <w:gridCol w:w="6319"/>
      </w:tblGrid>
      <w:tr w:rsidR="00FD2D13" w:rsidRPr="00104C0A" w:rsidTr="00E11AE4">
        <w:trPr>
          <w:trHeight w:val="374"/>
        </w:trPr>
        <w:tc>
          <w:tcPr>
            <w:tcW w:w="3323" w:type="dxa"/>
          </w:tcPr>
          <w:p w:rsidR="00FD2D13" w:rsidRPr="00104C0A" w:rsidRDefault="00FD2D13" w:rsidP="00E11AE4">
            <w:pPr>
              <w:widowControl w:val="0"/>
              <w:autoSpaceDE w:val="0"/>
              <w:autoSpaceDN w:val="0"/>
              <w:jc w:val="center"/>
              <w:rPr>
                <w:sz w:val="24"/>
                <w:szCs w:val="24"/>
              </w:rPr>
            </w:pPr>
            <w:r w:rsidRPr="00104C0A">
              <w:rPr>
                <w:sz w:val="24"/>
                <w:szCs w:val="24"/>
              </w:rPr>
              <w:t>Наименование критерия</w:t>
            </w:r>
          </w:p>
        </w:tc>
        <w:tc>
          <w:tcPr>
            <w:tcW w:w="6319" w:type="dxa"/>
          </w:tcPr>
          <w:p w:rsidR="00FD2D13" w:rsidRPr="00104C0A" w:rsidRDefault="00FD2D13" w:rsidP="00E11AE4">
            <w:pPr>
              <w:widowControl w:val="0"/>
              <w:autoSpaceDE w:val="0"/>
              <w:autoSpaceDN w:val="0"/>
              <w:jc w:val="center"/>
              <w:rPr>
                <w:sz w:val="24"/>
                <w:szCs w:val="24"/>
              </w:rPr>
            </w:pPr>
            <w:r w:rsidRPr="00104C0A">
              <w:rPr>
                <w:sz w:val="24"/>
                <w:szCs w:val="24"/>
              </w:rPr>
              <w:t>Документы</w:t>
            </w:r>
          </w:p>
        </w:tc>
      </w:tr>
      <w:tr w:rsidR="00FD2D13" w:rsidRPr="00104C0A" w:rsidTr="00E11AE4">
        <w:trPr>
          <w:trHeight w:val="1168"/>
        </w:trPr>
        <w:tc>
          <w:tcPr>
            <w:tcW w:w="3323" w:type="dxa"/>
          </w:tcPr>
          <w:p w:rsidR="00FD2D13" w:rsidRPr="00104C0A" w:rsidRDefault="00FD2D13" w:rsidP="00E11AE4">
            <w:pPr>
              <w:widowControl w:val="0"/>
              <w:autoSpaceDE w:val="0"/>
              <w:autoSpaceDN w:val="0"/>
              <w:jc w:val="both"/>
              <w:rPr>
                <w:sz w:val="24"/>
                <w:szCs w:val="24"/>
              </w:rPr>
            </w:pPr>
            <w:r w:rsidRPr="00104C0A">
              <w:rPr>
                <w:sz w:val="24"/>
                <w:szCs w:val="24"/>
              </w:rPr>
              <w:t>1.Предложения по внешнему виду НТО</w:t>
            </w:r>
          </w:p>
        </w:tc>
        <w:tc>
          <w:tcPr>
            <w:tcW w:w="6319" w:type="dxa"/>
          </w:tcPr>
          <w:p w:rsidR="00FD2D13" w:rsidRPr="00104C0A" w:rsidRDefault="00FD2D13" w:rsidP="00E11AE4">
            <w:pPr>
              <w:widowControl w:val="0"/>
              <w:autoSpaceDE w:val="0"/>
              <w:autoSpaceDN w:val="0"/>
              <w:jc w:val="both"/>
              <w:rPr>
                <w:sz w:val="24"/>
                <w:szCs w:val="24"/>
              </w:rPr>
            </w:pPr>
            <w:r w:rsidRPr="00104C0A">
              <w:rPr>
                <w:sz w:val="24"/>
                <w:szCs w:val="24"/>
              </w:rPr>
              <w:t>Эскиз, дизайн-проект нестационарного торгового объекта согласованный с администраци</w:t>
            </w:r>
            <w:r>
              <w:rPr>
                <w:sz w:val="24"/>
                <w:szCs w:val="24"/>
              </w:rPr>
              <w:t>ей</w:t>
            </w:r>
            <w:r w:rsidRPr="00104C0A">
              <w:rPr>
                <w:sz w:val="24"/>
                <w:szCs w:val="24"/>
              </w:rPr>
              <w:t xml:space="preserve"> </w:t>
            </w:r>
            <w:r>
              <w:rPr>
                <w:sz w:val="24"/>
                <w:szCs w:val="24"/>
              </w:rPr>
              <w:t>Платнировского сельского</w:t>
            </w:r>
            <w:r w:rsidRPr="00104C0A">
              <w:rPr>
                <w:sz w:val="24"/>
                <w:szCs w:val="24"/>
              </w:rPr>
              <w:t xml:space="preserve"> поселения </w:t>
            </w:r>
            <w:proofErr w:type="spellStart"/>
            <w:r w:rsidRPr="00104C0A">
              <w:rPr>
                <w:sz w:val="24"/>
                <w:szCs w:val="24"/>
              </w:rPr>
              <w:t>Кореновского</w:t>
            </w:r>
            <w:proofErr w:type="spellEnd"/>
            <w:r w:rsidRPr="00104C0A">
              <w:rPr>
                <w:sz w:val="24"/>
                <w:szCs w:val="24"/>
              </w:rPr>
              <w:t xml:space="preserve"> района</w:t>
            </w:r>
          </w:p>
        </w:tc>
      </w:tr>
      <w:tr w:rsidR="00FD2D13" w:rsidRPr="00104C0A" w:rsidTr="00E11AE4">
        <w:trPr>
          <w:trHeight w:val="2619"/>
        </w:trPr>
        <w:tc>
          <w:tcPr>
            <w:tcW w:w="3323" w:type="dxa"/>
          </w:tcPr>
          <w:p w:rsidR="00FD2D13" w:rsidRPr="00104C0A" w:rsidRDefault="00FD2D13" w:rsidP="00E11AE4">
            <w:pPr>
              <w:widowControl w:val="0"/>
              <w:autoSpaceDE w:val="0"/>
              <w:autoSpaceDN w:val="0"/>
              <w:jc w:val="both"/>
              <w:rPr>
                <w:sz w:val="24"/>
                <w:szCs w:val="24"/>
              </w:rPr>
            </w:pPr>
            <w:r w:rsidRPr="00104C0A">
              <w:rPr>
                <w:sz w:val="24"/>
                <w:szCs w:val="24"/>
              </w:rPr>
              <w:t>2. Уровень культуры и качества обслуживания</w:t>
            </w:r>
          </w:p>
        </w:tc>
        <w:tc>
          <w:tcPr>
            <w:tcW w:w="6319" w:type="dxa"/>
          </w:tcPr>
          <w:p w:rsidR="00FD2D13" w:rsidRPr="00104C0A" w:rsidRDefault="00FD2D13" w:rsidP="00E11AE4">
            <w:pPr>
              <w:widowControl w:val="0"/>
              <w:autoSpaceDE w:val="0"/>
              <w:autoSpaceDN w:val="0"/>
              <w:jc w:val="both"/>
              <w:rPr>
                <w:sz w:val="24"/>
                <w:szCs w:val="24"/>
              </w:rPr>
            </w:pPr>
            <w:r w:rsidRPr="00104C0A">
              <w:rPr>
                <w:sz w:val="24"/>
                <w:szCs w:val="24"/>
              </w:rPr>
              <w:t>Фасовка товара в упаковку с фирменным знаком и наличие фирменной одежды у продавца; наличие рекламной продукции (информационных материалов об оказываемых услугах и реализуемых товарах); комфортабельность и безопасность автотранспортных средств, посредством которых оказываются услуги; наличие регистрации в Реестре субъектов и объектов туристской индустрии и туристических ресурсов Краснодарского края; наличие паспорта, схемы туристского (экскурсионного) маршрута, оформленные в порядке и действительные на момент подачи заявки.</w:t>
            </w:r>
          </w:p>
        </w:tc>
      </w:tr>
      <w:tr w:rsidR="00FD2D13" w:rsidRPr="00104C0A" w:rsidTr="00E11AE4">
        <w:trPr>
          <w:trHeight w:val="1483"/>
        </w:trPr>
        <w:tc>
          <w:tcPr>
            <w:tcW w:w="3323" w:type="dxa"/>
          </w:tcPr>
          <w:p w:rsidR="00FD2D13" w:rsidRPr="00104C0A" w:rsidRDefault="00FD2D13" w:rsidP="00E11AE4">
            <w:pPr>
              <w:widowControl w:val="0"/>
              <w:autoSpaceDE w:val="0"/>
              <w:autoSpaceDN w:val="0"/>
              <w:jc w:val="both"/>
              <w:rPr>
                <w:sz w:val="24"/>
                <w:szCs w:val="24"/>
              </w:rPr>
            </w:pPr>
            <w:r w:rsidRPr="00104C0A">
              <w:rPr>
                <w:sz w:val="24"/>
                <w:szCs w:val="24"/>
              </w:rPr>
              <w:t>3.Квалификация участников конкурса</w:t>
            </w:r>
          </w:p>
          <w:p w:rsidR="00FD2D13" w:rsidRPr="00104C0A" w:rsidRDefault="00FD2D13" w:rsidP="00E11AE4">
            <w:pPr>
              <w:widowControl w:val="0"/>
              <w:autoSpaceDE w:val="0"/>
              <w:autoSpaceDN w:val="0"/>
              <w:jc w:val="both"/>
              <w:rPr>
                <w:sz w:val="24"/>
                <w:szCs w:val="24"/>
              </w:rPr>
            </w:pPr>
            <w:r w:rsidRPr="00104C0A">
              <w:rPr>
                <w:sz w:val="24"/>
                <w:szCs w:val="24"/>
              </w:rPr>
              <w:t>- опыт работы в сфере нестационарной мелкорозничной торговли;</w:t>
            </w:r>
          </w:p>
          <w:p w:rsidR="00FD2D13" w:rsidRPr="00104C0A" w:rsidRDefault="00FD2D13" w:rsidP="00E11AE4">
            <w:pPr>
              <w:widowControl w:val="0"/>
              <w:autoSpaceDE w:val="0"/>
              <w:autoSpaceDN w:val="0"/>
              <w:jc w:val="both"/>
              <w:rPr>
                <w:sz w:val="24"/>
                <w:szCs w:val="24"/>
              </w:rPr>
            </w:pPr>
            <w:proofErr w:type="gramStart"/>
            <w:r w:rsidRPr="00104C0A">
              <w:rPr>
                <w:sz w:val="24"/>
                <w:szCs w:val="24"/>
              </w:rPr>
              <w:t>- наличие сертификата соответствия технического средства требованиям нормативных документов (использование поверенных технических</w:t>
            </w:r>
            <w:proofErr w:type="gramEnd"/>
          </w:p>
          <w:p w:rsidR="00FD2D13" w:rsidRPr="00104C0A" w:rsidRDefault="00FD2D13" w:rsidP="00E11AE4">
            <w:pPr>
              <w:widowControl w:val="0"/>
              <w:autoSpaceDE w:val="0"/>
              <w:autoSpaceDN w:val="0"/>
              <w:jc w:val="both"/>
              <w:rPr>
                <w:sz w:val="24"/>
                <w:szCs w:val="24"/>
              </w:rPr>
            </w:pPr>
            <w:r w:rsidRPr="00104C0A">
              <w:rPr>
                <w:sz w:val="24"/>
                <w:szCs w:val="24"/>
              </w:rPr>
              <w:t>средств измерений - весов, мерных емкостей, мерной линейки).</w:t>
            </w:r>
          </w:p>
        </w:tc>
        <w:tc>
          <w:tcPr>
            <w:tcW w:w="6319" w:type="dxa"/>
          </w:tcPr>
          <w:p w:rsidR="00FD2D13" w:rsidRPr="00104C0A" w:rsidRDefault="00FD2D13" w:rsidP="00E11AE4">
            <w:pPr>
              <w:widowControl w:val="0"/>
              <w:autoSpaceDE w:val="0"/>
              <w:autoSpaceDN w:val="0"/>
              <w:jc w:val="both"/>
              <w:rPr>
                <w:sz w:val="24"/>
                <w:szCs w:val="24"/>
              </w:rPr>
            </w:pPr>
            <w:r w:rsidRPr="00104C0A">
              <w:rPr>
                <w:sz w:val="24"/>
                <w:szCs w:val="24"/>
              </w:rPr>
              <w:t>Наличие опыта и стажа работы в области, связанной с предметом конкурса (копии договоров о предоставлении права на размещение НТО, справка о ранее заключенных договорах).</w:t>
            </w:r>
          </w:p>
          <w:p w:rsidR="00FD2D13" w:rsidRPr="00104C0A" w:rsidRDefault="00FD2D13" w:rsidP="00E11AE4">
            <w:pPr>
              <w:widowControl w:val="0"/>
              <w:autoSpaceDE w:val="0"/>
              <w:autoSpaceDN w:val="0"/>
              <w:jc w:val="both"/>
              <w:rPr>
                <w:sz w:val="24"/>
                <w:szCs w:val="24"/>
              </w:rPr>
            </w:pPr>
            <w:r w:rsidRPr="00104C0A">
              <w:rPr>
                <w:sz w:val="24"/>
                <w:szCs w:val="24"/>
              </w:rPr>
              <w:t>Документы, подтверждающие проведение поверки технических средств измерения (весов, мерных емкостей, мерной линейки) на планируемый период размещения НТО.</w:t>
            </w:r>
          </w:p>
        </w:tc>
      </w:tr>
      <w:tr w:rsidR="00FD2D13" w:rsidRPr="00104C0A" w:rsidTr="00E11AE4">
        <w:trPr>
          <w:trHeight w:val="1148"/>
        </w:trPr>
        <w:tc>
          <w:tcPr>
            <w:tcW w:w="3323" w:type="dxa"/>
          </w:tcPr>
          <w:p w:rsidR="00FD2D13" w:rsidRPr="00104C0A" w:rsidRDefault="00FD2D13" w:rsidP="00E11AE4">
            <w:pPr>
              <w:widowControl w:val="0"/>
              <w:autoSpaceDE w:val="0"/>
              <w:autoSpaceDN w:val="0"/>
              <w:jc w:val="both"/>
              <w:rPr>
                <w:sz w:val="24"/>
                <w:szCs w:val="24"/>
              </w:rPr>
            </w:pPr>
            <w:r w:rsidRPr="00104C0A">
              <w:rPr>
                <w:sz w:val="24"/>
                <w:szCs w:val="24"/>
              </w:rPr>
              <w:t>4. Цена предмета конкурса (финансовое предложение за право на размещение НТО)</w:t>
            </w:r>
          </w:p>
        </w:tc>
        <w:tc>
          <w:tcPr>
            <w:tcW w:w="6319" w:type="dxa"/>
          </w:tcPr>
          <w:p w:rsidR="00FD2D13" w:rsidRPr="00104C0A" w:rsidRDefault="00FD2D13" w:rsidP="00E11AE4">
            <w:pPr>
              <w:widowControl w:val="0"/>
              <w:autoSpaceDE w:val="0"/>
              <w:autoSpaceDN w:val="0"/>
              <w:jc w:val="both"/>
              <w:rPr>
                <w:sz w:val="24"/>
                <w:szCs w:val="24"/>
              </w:rPr>
            </w:pPr>
            <w:r w:rsidRPr="00104C0A">
              <w:rPr>
                <w:sz w:val="24"/>
                <w:szCs w:val="24"/>
              </w:rPr>
              <w:t>Расчет финансового предложения за право на размещение НТО в соответствии с Методикой, утвержденной настоящим постановлением и оформленный на бланке, утвержденном настоящим постановлением.</w:t>
            </w:r>
          </w:p>
        </w:tc>
      </w:tr>
    </w:tbl>
    <w:p w:rsidR="00FD2D13" w:rsidRDefault="00FD2D13" w:rsidP="00FD2D13">
      <w:pPr>
        <w:widowControl w:val="0"/>
        <w:autoSpaceDE w:val="0"/>
        <w:autoSpaceDN w:val="0"/>
        <w:ind w:firstLine="709"/>
        <w:jc w:val="both"/>
        <w:rPr>
          <w:sz w:val="28"/>
          <w:szCs w:val="28"/>
        </w:rPr>
      </w:pPr>
      <w:r w:rsidRPr="003F239B">
        <w:rPr>
          <w:sz w:val="28"/>
          <w:szCs w:val="28"/>
        </w:rPr>
        <w:t xml:space="preserve">3.3. Документы, указанные в </w:t>
      </w:r>
      <w:r>
        <w:rPr>
          <w:sz w:val="28"/>
          <w:szCs w:val="28"/>
        </w:rPr>
        <w:t xml:space="preserve">подпунктах 3.2.2, 3.2.3, 3.2.4 подпункта 3.2. раздела 3 </w:t>
      </w:r>
      <w:r w:rsidRPr="003F239B">
        <w:rPr>
          <w:sz w:val="28"/>
          <w:szCs w:val="28"/>
        </w:rPr>
        <w:t>настоящего Положения предоставляются заявителем самостоятельно.</w:t>
      </w:r>
    </w:p>
    <w:p w:rsidR="00FD2D13" w:rsidRDefault="00FD2D13" w:rsidP="00FD2D13">
      <w:pPr>
        <w:widowControl w:val="0"/>
        <w:autoSpaceDE w:val="0"/>
        <w:autoSpaceDN w:val="0"/>
        <w:ind w:firstLine="709"/>
        <w:jc w:val="both"/>
        <w:rPr>
          <w:sz w:val="28"/>
          <w:szCs w:val="28"/>
        </w:rPr>
      </w:pPr>
      <w:r w:rsidRPr="005970D2">
        <w:rPr>
          <w:sz w:val="28"/>
          <w:szCs w:val="28"/>
        </w:rPr>
        <w:t xml:space="preserve">3.3.1. Документы, указанные в подпункте 3.2.1 подпункта 3.2 раздела 3 </w:t>
      </w:r>
      <w:hyperlink w:anchor="P152" w:history="1"/>
      <w:r w:rsidRPr="005970D2">
        <w:rPr>
          <w:sz w:val="28"/>
          <w:szCs w:val="28"/>
        </w:rPr>
        <w:t>настоящего Положения, запрашиваются организатором Конкурса в государственных и подведомственных государственным органам организациях, в распоряжении которых находятся указанные документы, в случае если они не были представлены заявителем самостоятельно.</w:t>
      </w:r>
    </w:p>
    <w:p w:rsidR="00FD2D13" w:rsidRDefault="00FD2D13" w:rsidP="00FD2D13">
      <w:pPr>
        <w:widowControl w:val="0"/>
        <w:autoSpaceDE w:val="0"/>
        <w:autoSpaceDN w:val="0"/>
        <w:ind w:firstLine="709"/>
        <w:jc w:val="both"/>
        <w:rPr>
          <w:sz w:val="28"/>
          <w:szCs w:val="28"/>
        </w:rPr>
      </w:pPr>
      <w:r w:rsidRPr="003F239B">
        <w:rPr>
          <w:sz w:val="28"/>
          <w:szCs w:val="28"/>
        </w:rPr>
        <w:lastRenderedPageBreak/>
        <w:t>3.3.2. К заявке на участие в Конкурсе должны быть приложены документы, позволяющие оценить поданную заявку в соответствии с критериями оценки заявок, в соответствии с</w:t>
      </w:r>
      <w:r>
        <w:rPr>
          <w:sz w:val="28"/>
          <w:szCs w:val="28"/>
        </w:rPr>
        <w:t xml:space="preserve"> подпунктом 3.2.5 подпункта 3.2 раздела </w:t>
      </w:r>
      <w:r w:rsidRPr="003F239B">
        <w:rPr>
          <w:sz w:val="28"/>
          <w:szCs w:val="28"/>
        </w:rPr>
        <w:t>настоящего Положения.</w:t>
      </w:r>
    </w:p>
    <w:p w:rsidR="00FD2D13" w:rsidRDefault="00FD2D13" w:rsidP="00FD2D13">
      <w:pPr>
        <w:widowControl w:val="0"/>
        <w:autoSpaceDE w:val="0"/>
        <w:autoSpaceDN w:val="0"/>
        <w:ind w:firstLine="709"/>
        <w:jc w:val="both"/>
        <w:rPr>
          <w:sz w:val="28"/>
          <w:szCs w:val="28"/>
        </w:rPr>
      </w:pPr>
      <w:r w:rsidRPr="003F239B">
        <w:rPr>
          <w:sz w:val="28"/>
          <w:szCs w:val="28"/>
        </w:rPr>
        <w:t>3.4. Заявление является официальным документом, выражающим намерение заявителя принять участие в Конкурсе.</w:t>
      </w:r>
    </w:p>
    <w:p w:rsidR="00FD2D13" w:rsidRDefault="00FD2D13" w:rsidP="00FD2D13">
      <w:pPr>
        <w:widowControl w:val="0"/>
        <w:autoSpaceDE w:val="0"/>
        <w:autoSpaceDN w:val="0"/>
        <w:ind w:firstLine="709"/>
        <w:jc w:val="both"/>
        <w:rPr>
          <w:sz w:val="28"/>
          <w:szCs w:val="28"/>
        </w:rPr>
      </w:pPr>
      <w:r w:rsidRPr="003F239B">
        <w:rPr>
          <w:sz w:val="28"/>
          <w:szCs w:val="28"/>
        </w:rPr>
        <w:t xml:space="preserve">3.5. Заявитель имеет право отозвать заявку </w:t>
      </w:r>
      <w:proofErr w:type="gramStart"/>
      <w:r w:rsidRPr="003F239B">
        <w:rPr>
          <w:sz w:val="28"/>
          <w:szCs w:val="28"/>
        </w:rPr>
        <w:t>на участие в Конкурсе в любое время до момента вскрытия Конкурсной комиссией конвертов с заявками</w:t>
      </w:r>
      <w:proofErr w:type="gramEnd"/>
      <w:r w:rsidRPr="003F239B">
        <w:rPr>
          <w:sz w:val="28"/>
          <w:szCs w:val="28"/>
        </w:rPr>
        <w:t xml:space="preserve"> на участие в Конкурсе.</w:t>
      </w:r>
      <w:bookmarkStart w:id="7" w:name="P180"/>
      <w:bookmarkEnd w:id="7"/>
    </w:p>
    <w:p w:rsidR="00FD2D13" w:rsidRPr="003F239B" w:rsidRDefault="00FD2D13" w:rsidP="00FD2D13">
      <w:pPr>
        <w:widowControl w:val="0"/>
        <w:autoSpaceDE w:val="0"/>
        <w:autoSpaceDN w:val="0"/>
        <w:ind w:firstLine="709"/>
        <w:jc w:val="both"/>
        <w:rPr>
          <w:sz w:val="28"/>
          <w:szCs w:val="28"/>
        </w:rPr>
      </w:pPr>
      <w:r w:rsidRPr="003F239B">
        <w:rPr>
          <w:sz w:val="28"/>
          <w:szCs w:val="28"/>
        </w:rPr>
        <w:t>3.6. Документы предоставляются в запечатанном конверте, на котором указываются:</w:t>
      </w:r>
    </w:p>
    <w:p w:rsidR="00FD2D13" w:rsidRPr="003F239B" w:rsidRDefault="00FD2D13" w:rsidP="00FD2D13">
      <w:pPr>
        <w:widowControl w:val="0"/>
        <w:autoSpaceDE w:val="0"/>
        <w:autoSpaceDN w:val="0"/>
        <w:ind w:firstLine="709"/>
        <w:jc w:val="both"/>
        <w:rPr>
          <w:sz w:val="28"/>
          <w:szCs w:val="28"/>
        </w:rPr>
      </w:pPr>
      <w:r w:rsidRPr="003F239B">
        <w:rPr>
          <w:sz w:val="28"/>
          <w:szCs w:val="28"/>
        </w:rPr>
        <w:t>наименование конкурса;</w:t>
      </w:r>
    </w:p>
    <w:p w:rsidR="00FD2D13" w:rsidRPr="003F239B" w:rsidRDefault="00FD2D13" w:rsidP="00FD2D13">
      <w:pPr>
        <w:widowControl w:val="0"/>
        <w:autoSpaceDE w:val="0"/>
        <w:autoSpaceDN w:val="0"/>
        <w:ind w:firstLine="709"/>
        <w:jc w:val="both"/>
        <w:rPr>
          <w:sz w:val="28"/>
          <w:szCs w:val="28"/>
        </w:rPr>
      </w:pPr>
      <w:r w:rsidRPr="003F239B">
        <w:rPr>
          <w:sz w:val="28"/>
          <w:szCs w:val="28"/>
        </w:rPr>
        <w:t>наименование юридического лица, фамилия, имя и отчество индивидуального предпринимателя;</w:t>
      </w:r>
    </w:p>
    <w:p w:rsidR="00FD2D13" w:rsidRPr="003F239B" w:rsidRDefault="00FD2D13" w:rsidP="00FD2D13">
      <w:pPr>
        <w:widowControl w:val="0"/>
        <w:autoSpaceDE w:val="0"/>
        <w:autoSpaceDN w:val="0"/>
        <w:ind w:firstLine="709"/>
        <w:jc w:val="both"/>
        <w:rPr>
          <w:sz w:val="28"/>
          <w:szCs w:val="28"/>
        </w:rPr>
      </w:pPr>
      <w:r w:rsidRPr="003F239B">
        <w:rPr>
          <w:sz w:val="28"/>
          <w:szCs w:val="28"/>
        </w:rPr>
        <w:t>ассортимент товара (вид услуги) и тип объекта;</w:t>
      </w:r>
    </w:p>
    <w:p w:rsidR="00FD2D13" w:rsidRDefault="00FD2D13" w:rsidP="00FD2D13">
      <w:pPr>
        <w:widowControl w:val="0"/>
        <w:autoSpaceDE w:val="0"/>
        <w:autoSpaceDN w:val="0"/>
        <w:ind w:firstLine="709"/>
        <w:jc w:val="both"/>
        <w:rPr>
          <w:sz w:val="28"/>
          <w:szCs w:val="28"/>
        </w:rPr>
      </w:pPr>
      <w:r>
        <w:rPr>
          <w:sz w:val="28"/>
          <w:szCs w:val="28"/>
        </w:rPr>
        <w:t>адреса размещения НТО,</w:t>
      </w:r>
      <w:r w:rsidRPr="003F239B">
        <w:rPr>
          <w:sz w:val="28"/>
          <w:szCs w:val="28"/>
        </w:rPr>
        <w:t xml:space="preserve"> по которым подается заявление</w:t>
      </w:r>
      <w:r>
        <w:rPr>
          <w:sz w:val="28"/>
          <w:szCs w:val="28"/>
        </w:rPr>
        <w:t>,</w:t>
      </w:r>
      <w:r w:rsidRPr="003F239B">
        <w:rPr>
          <w:sz w:val="28"/>
          <w:szCs w:val="28"/>
        </w:rPr>
        <w:t xml:space="preserve"> в соотве</w:t>
      </w:r>
      <w:r>
        <w:rPr>
          <w:sz w:val="28"/>
          <w:szCs w:val="28"/>
        </w:rPr>
        <w:t>тствии со схемой НТО.</w:t>
      </w:r>
    </w:p>
    <w:p w:rsidR="00FD2D13" w:rsidRDefault="00FD2D13" w:rsidP="00FD2D13">
      <w:pPr>
        <w:widowControl w:val="0"/>
        <w:autoSpaceDE w:val="0"/>
        <w:autoSpaceDN w:val="0"/>
        <w:ind w:firstLine="709"/>
        <w:jc w:val="both"/>
        <w:rPr>
          <w:sz w:val="28"/>
          <w:szCs w:val="28"/>
        </w:rPr>
      </w:pPr>
      <w:r w:rsidRPr="003F239B">
        <w:rPr>
          <w:sz w:val="28"/>
          <w:szCs w:val="28"/>
        </w:rPr>
        <w:t>Все документы должны быть прошиты, пронумерованы, скреплены печатью (при наличии), заверены подписью руководителя юридического лица или прошиты и заверены подписью индивидуального предпринимателя. Факсимильные подписи не допускаются. Подчистки и исправления не допускаются, за исключением исправлений, скрепленных печатью (при наличии) и заверенных подписью руководителя юридического лица или индивидуального предпринимателя. Все документы, представляемые участниками Конкурса в составе заявления на участие в Конкурсе, должны быть заполнены по всем пунктам и заверены надлежащим образом.</w:t>
      </w:r>
    </w:p>
    <w:p w:rsidR="00FD2D13" w:rsidRDefault="00FD2D13" w:rsidP="00FD2D13">
      <w:pPr>
        <w:widowControl w:val="0"/>
        <w:autoSpaceDE w:val="0"/>
        <w:autoSpaceDN w:val="0"/>
        <w:ind w:firstLine="709"/>
        <w:jc w:val="both"/>
        <w:rPr>
          <w:sz w:val="28"/>
          <w:szCs w:val="28"/>
        </w:rPr>
      </w:pPr>
      <w:r w:rsidRPr="003F239B">
        <w:rPr>
          <w:sz w:val="28"/>
          <w:szCs w:val="28"/>
        </w:rPr>
        <w:t>3.6.1. К документам прикладывается опись документов, представляемых для участия в Конкурсе.</w:t>
      </w:r>
    </w:p>
    <w:p w:rsidR="00FD2D13" w:rsidRDefault="00FD2D13" w:rsidP="00FD2D13">
      <w:pPr>
        <w:widowControl w:val="0"/>
        <w:autoSpaceDE w:val="0"/>
        <w:autoSpaceDN w:val="0"/>
        <w:ind w:firstLine="709"/>
        <w:jc w:val="both"/>
        <w:rPr>
          <w:sz w:val="28"/>
          <w:szCs w:val="28"/>
        </w:rPr>
      </w:pPr>
      <w:r w:rsidRPr="003F239B">
        <w:rPr>
          <w:sz w:val="28"/>
          <w:szCs w:val="28"/>
        </w:rPr>
        <w:t>3.6.2. На конверте не допускается наличие признаков повреждений. В случае их выявления, заявление и конверт с документами подлежат возврату.</w:t>
      </w:r>
    </w:p>
    <w:p w:rsidR="00FD2D13" w:rsidRDefault="00FD2D13" w:rsidP="00FD2D13">
      <w:pPr>
        <w:widowControl w:val="0"/>
        <w:autoSpaceDE w:val="0"/>
        <w:autoSpaceDN w:val="0"/>
        <w:ind w:firstLine="709"/>
        <w:jc w:val="both"/>
        <w:rPr>
          <w:sz w:val="28"/>
          <w:szCs w:val="28"/>
        </w:rPr>
      </w:pPr>
      <w:r w:rsidRPr="003F239B">
        <w:rPr>
          <w:sz w:val="28"/>
          <w:szCs w:val="28"/>
        </w:rPr>
        <w:t>3.6.3. Представленные на участие в Конкурсе документы заявителю не возвращаются.</w:t>
      </w:r>
    </w:p>
    <w:p w:rsidR="00FD2D13" w:rsidRDefault="00FD2D13" w:rsidP="00FD2D13">
      <w:pPr>
        <w:widowControl w:val="0"/>
        <w:autoSpaceDE w:val="0"/>
        <w:autoSpaceDN w:val="0"/>
        <w:ind w:firstLine="709"/>
        <w:jc w:val="both"/>
        <w:rPr>
          <w:sz w:val="28"/>
          <w:szCs w:val="28"/>
        </w:rPr>
      </w:pPr>
      <w:r w:rsidRPr="003F239B">
        <w:rPr>
          <w:sz w:val="28"/>
          <w:szCs w:val="28"/>
        </w:rPr>
        <w:t>Срок хранения документов, по которым заключены Договоры по размещению:</w:t>
      </w:r>
    </w:p>
    <w:p w:rsidR="00FD2D13" w:rsidRDefault="00FD2D13" w:rsidP="00FD2D13">
      <w:pPr>
        <w:widowControl w:val="0"/>
        <w:autoSpaceDE w:val="0"/>
        <w:autoSpaceDN w:val="0"/>
        <w:ind w:firstLine="709"/>
        <w:jc w:val="both"/>
        <w:rPr>
          <w:sz w:val="28"/>
          <w:szCs w:val="28"/>
        </w:rPr>
      </w:pPr>
      <w:r w:rsidRPr="003F239B">
        <w:rPr>
          <w:sz w:val="28"/>
          <w:szCs w:val="28"/>
        </w:rPr>
        <w:t>постоянных НТО - в</w:t>
      </w:r>
      <w:r>
        <w:rPr>
          <w:sz w:val="28"/>
          <w:szCs w:val="28"/>
        </w:rPr>
        <w:t xml:space="preserve"> течение периода размещения НТО </w:t>
      </w:r>
      <w:r w:rsidRPr="003F239B">
        <w:rPr>
          <w:sz w:val="28"/>
          <w:szCs w:val="28"/>
        </w:rPr>
        <w:t xml:space="preserve">в соответствии </w:t>
      </w:r>
      <w:r>
        <w:rPr>
          <w:sz w:val="28"/>
          <w:szCs w:val="28"/>
        </w:rPr>
        <w:t>со сроком заключенного Договора.</w:t>
      </w:r>
    </w:p>
    <w:p w:rsidR="00FD2D13" w:rsidRDefault="00FD2D13" w:rsidP="00FD2D13">
      <w:pPr>
        <w:widowControl w:val="0"/>
        <w:autoSpaceDE w:val="0"/>
        <w:autoSpaceDN w:val="0"/>
        <w:ind w:firstLine="709"/>
        <w:jc w:val="both"/>
        <w:rPr>
          <w:sz w:val="28"/>
          <w:szCs w:val="28"/>
        </w:rPr>
      </w:pPr>
      <w:r w:rsidRPr="003F239B">
        <w:rPr>
          <w:sz w:val="28"/>
          <w:szCs w:val="28"/>
        </w:rPr>
        <w:t>сезонных НТО - 1 год.</w:t>
      </w:r>
    </w:p>
    <w:p w:rsidR="00FD2D13" w:rsidRDefault="00FD2D13" w:rsidP="00FD2D13">
      <w:pPr>
        <w:widowControl w:val="0"/>
        <w:autoSpaceDE w:val="0"/>
        <w:autoSpaceDN w:val="0"/>
        <w:ind w:firstLine="709"/>
        <w:jc w:val="both"/>
        <w:rPr>
          <w:sz w:val="28"/>
          <w:szCs w:val="28"/>
        </w:rPr>
      </w:pPr>
      <w:r w:rsidRPr="003F239B">
        <w:rPr>
          <w:sz w:val="28"/>
          <w:szCs w:val="28"/>
        </w:rPr>
        <w:t>Срок хранения документов, по которым не заключены Договоры, составляет 1 год.</w:t>
      </w:r>
    </w:p>
    <w:p w:rsidR="00FD2D13" w:rsidRDefault="00FD2D13" w:rsidP="00FD2D13">
      <w:pPr>
        <w:widowControl w:val="0"/>
        <w:autoSpaceDE w:val="0"/>
        <w:autoSpaceDN w:val="0"/>
        <w:ind w:firstLine="709"/>
        <w:jc w:val="both"/>
        <w:rPr>
          <w:sz w:val="28"/>
          <w:szCs w:val="28"/>
        </w:rPr>
      </w:pPr>
      <w:r w:rsidRPr="003F239B">
        <w:rPr>
          <w:sz w:val="28"/>
          <w:szCs w:val="28"/>
        </w:rPr>
        <w:t>3.7. Участник Конкурса вправе подать только одну заявку на участие в Конкурсе в отношении каждого предмета Конкурса (в отношении адреса, предусмотренного для размещения НТО).</w:t>
      </w:r>
    </w:p>
    <w:p w:rsidR="00FD2D13" w:rsidRDefault="00FD2D13" w:rsidP="00FD2D13">
      <w:pPr>
        <w:widowControl w:val="0"/>
        <w:autoSpaceDE w:val="0"/>
        <w:autoSpaceDN w:val="0"/>
        <w:ind w:firstLine="709"/>
        <w:jc w:val="both"/>
        <w:rPr>
          <w:sz w:val="28"/>
          <w:szCs w:val="28"/>
        </w:rPr>
      </w:pPr>
      <w:r w:rsidRPr="003F239B">
        <w:rPr>
          <w:sz w:val="28"/>
          <w:szCs w:val="28"/>
        </w:rPr>
        <w:t xml:space="preserve">3.8. Участник Конкурса не должен находиться в процессе ликвидации или признания неплатежеспособным (банкротом), его деятельность на момент </w:t>
      </w:r>
      <w:r w:rsidRPr="003F239B">
        <w:rPr>
          <w:sz w:val="28"/>
          <w:szCs w:val="28"/>
        </w:rPr>
        <w:lastRenderedPageBreak/>
        <w:t xml:space="preserve">подачи и рассмотрения заявки на участие в Конкурсе не должна быть приостановлена (в порядке, предусмотренном </w:t>
      </w:r>
      <w:r>
        <w:rPr>
          <w:sz w:val="28"/>
          <w:szCs w:val="28"/>
        </w:rPr>
        <w:t>Кодексом Р</w:t>
      </w:r>
      <w:r w:rsidRPr="003F239B">
        <w:rPr>
          <w:sz w:val="28"/>
          <w:szCs w:val="28"/>
        </w:rPr>
        <w:t>оссийской Федерации об административных правонарушениях).</w:t>
      </w:r>
    </w:p>
    <w:p w:rsidR="00FD2D13" w:rsidRDefault="00FD2D13" w:rsidP="00FD2D13">
      <w:pPr>
        <w:widowControl w:val="0"/>
        <w:autoSpaceDE w:val="0"/>
        <w:autoSpaceDN w:val="0"/>
        <w:ind w:firstLine="709"/>
        <w:jc w:val="both"/>
        <w:rPr>
          <w:sz w:val="28"/>
          <w:szCs w:val="28"/>
        </w:rPr>
      </w:pPr>
      <w:r w:rsidRPr="003F239B">
        <w:rPr>
          <w:sz w:val="28"/>
          <w:szCs w:val="28"/>
        </w:rPr>
        <w:t xml:space="preserve">3.9. Организатор Конкурса обеспечивает размещение извещения о проведении Конкурса </w:t>
      </w:r>
      <w:r w:rsidRPr="005970D2">
        <w:rPr>
          <w:sz w:val="28"/>
          <w:szCs w:val="28"/>
        </w:rPr>
        <w:t xml:space="preserve">и </w:t>
      </w:r>
      <w:r>
        <w:rPr>
          <w:sz w:val="28"/>
          <w:szCs w:val="28"/>
        </w:rPr>
        <w:t xml:space="preserve">выписку из Схемы, </w:t>
      </w:r>
      <w:r w:rsidRPr="005970D2">
        <w:rPr>
          <w:sz w:val="28"/>
          <w:szCs w:val="28"/>
        </w:rPr>
        <w:t>актуальную применительно к конкретному конкурсу, в газете «</w:t>
      </w:r>
      <w:proofErr w:type="spellStart"/>
      <w:r w:rsidRPr="005970D2">
        <w:rPr>
          <w:sz w:val="28"/>
          <w:szCs w:val="28"/>
        </w:rPr>
        <w:t>Кореновские</w:t>
      </w:r>
      <w:proofErr w:type="spellEnd"/>
      <w:r w:rsidRPr="005970D2">
        <w:rPr>
          <w:sz w:val="28"/>
          <w:szCs w:val="28"/>
        </w:rPr>
        <w:t xml:space="preserve"> вести» и официальном сайте администрации </w:t>
      </w:r>
      <w:r>
        <w:rPr>
          <w:sz w:val="28"/>
          <w:szCs w:val="28"/>
        </w:rPr>
        <w:t>Платнировского сельского</w:t>
      </w:r>
      <w:r w:rsidRPr="005970D2">
        <w:rPr>
          <w:sz w:val="28"/>
          <w:szCs w:val="28"/>
        </w:rPr>
        <w:t xml:space="preserve"> поселения </w:t>
      </w:r>
      <w:proofErr w:type="spellStart"/>
      <w:r w:rsidRPr="005970D2">
        <w:rPr>
          <w:sz w:val="28"/>
          <w:szCs w:val="28"/>
        </w:rPr>
        <w:t>Кореновского</w:t>
      </w:r>
      <w:proofErr w:type="spellEnd"/>
      <w:r>
        <w:rPr>
          <w:sz w:val="28"/>
          <w:szCs w:val="28"/>
        </w:rPr>
        <w:t xml:space="preserve"> района информационно - </w:t>
      </w:r>
      <w:r w:rsidRPr="005970D2">
        <w:rPr>
          <w:sz w:val="28"/>
          <w:szCs w:val="28"/>
        </w:rPr>
        <w:t xml:space="preserve">телекоммуникационной сети «Интернет» </w:t>
      </w:r>
      <w:hyperlink r:id="rId9" w:history="1">
        <w:r w:rsidR="00E11AE4" w:rsidRPr="00EB368A">
          <w:rPr>
            <w:rStyle w:val="af"/>
            <w:sz w:val="28"/>
            <w:szCs w:val="28"/>
          </w:rPr>
          <w:t>http://www.</w:t>
        </w:r>
        <w:r w:rsidR="00E11AE4" w:rsidRPr="00EB368A">
          <w:rPr>
            <w:rStyle w:val="af"/>
            <w:sz w:val="28"/>
            <w:szCs w:val="28"/>
            <w:lang w:val="en-US"/>
          </w:rPr>
          <w:t>platnirovskaj</w:t>
        </w:r>
        <w:r w:rsidR="00AB1D39">
          <w:rPr>
            <w:rStyle w:val="af"/>
            <w:sz w:val="28"/>
            <w:szCs w:val="28"/>
            <w:lang w:val="en-US"/>
          </w:rPr>
          <w:t>a</w:t>
        </w:r>
        <w:r w:rsidR="00E11AE4" w:rsidRPr="00EB368A">
          <w:rPr>
            <w:rStyle w:val="af"/>
            <w:sz w:val="28"/>
            <w:szCs w:val="28"/>
          </w:rPr>
          <w:t>@</w:t>
        </w:r>
        <w:r w:rsidR="00E11AE4" w:rsidRPr="00EB368A">
          <w:rPr>
            <w:rStyle w:val="af"/>
            <w:sz w:val="28"/>
            <w:szCs w:val="28"/>
            <w:lang w:val="en-US"/>
          </w:rPr>
          <w:t>mail</w:t>
        </w:r>
        <w:r w:rsidR="00E11AE4" w:rsidRPr="00EB368A">
          <w:rPr>
            <w:rStyle w:val="af"/>
            <w:sz w:val="28"/>
            <w:szCs w:val="28"/>
          </w:rPr>
          <w:t>.ru/</w:t>
        </w:r>
      </w:hyperlink>
      <w:r w:rsidR="00E11AE4">
        <w:rPr>
          <w:sz w:val="28"/>
          <w:szCs w:val="28"/>
        </w:rPr>
        <w:t>(далее – сайт органов местного самоуправления</w:t>
      </w:r>
      <w:r w:rsidRPr="005970D2">
        <w:rPr>
          <w:sz w:val="28"/>
          <w:szCs w:val="28"/>
        </w:rPr>
        <w:t>)</w:t>
      </w:r>
      <w:r>
        <w:rPr>
          <w:sz w:val="28"/>
          <w:szCs w:val="28"/>
        </w:rPr>
        <w:t xml:space="preserve"> </w:t>
      </w:r>
      <w:r w:rsidRPr="003F239B">
        <w:rPr>
          <w:sz w:val="28"/>
          <w:szCs w:val="28"/>
        </w:rPr>
        <w:t>не менее чем за 30 календарных дней до даты проведения конкурса и не менее чем за 10 календарных дней до дня начала приема заявлений и конвертов с документами на участие в Конкурсе (далее - заявка на участие в Конкурсе). Срок приема докумен</w:t>
      </w:r>
      <w:r>
        <w:rPr>
          <w:sz w:val="28"/>
          <w:szCs w:val="28"/>
        </w:rPr>
        <w:t xml:space="preserve">тов не может составлять </w:t>
      </w:r>
      <w:r w:rsidRPr="009F1F85">
        <w:rPr>
          <w:sz w:val="28"/>
          <w:szCs w:val="28"/>
        </w:rPr>
        <w:t>менее 5 календарных</w:t>
      </w:r>
      <w:r w:rsidRPr="003F239B">
        <w:rPr>
          <w:sz w:val="28"/>
          <w:szCs w:val="28"/>
        </w:rPr>
        <w:t xml:space="preserve"> дней.</w:t>
      </w:r>
    </w:p>
    <w:p w:rsidR="00FD2D13" w:rsidRDefault="00FD2D13" w:rsidP="00FD2D13">
      <w:pPr>
        <w:widowControl w:val="0"/>
        <w:autoSpaceDE w:val="0"/>
        <w:autoSpaceDN w:val="0"/>
        <w:ind w:firstLine="709"/>
        <w:jc w:val="both"/>
        <w:rPr>
          <w:sz w:val="28"/>
          <w:szCs w:val="28"/>
        </w:rPr>
      </w:pPr>
      <w:r w:rsidRPr="003F239B">
        <w:rPr>
          <w:sz w:val="28"/>
          <w:szCs w:val="28"/>
        </w:rPr>
        <w:t xml:space="preserve">3.9.1. В извещении о </w:t>
      </w:r>
      <w:r>
        <w:rPr>
          <w:sz w:val="28"/>
          <w:szCs w:val="28"/>
        </w:rPr>
        <w:t>проведении Конкурса указываются:</w:t>
      </w:r>
    </w:p>
    <w:p w:rsidR="00FD2D13" w:rsidRDefault="00FD2D13" w:rsidP="00FD2D13">
      <w:pPr>
        <w:widowControl w:val="0"/>
        <w:autoSpaceDE w:val="0"/>
        <w:autoSpaceDN w:val="0"/>
        <w:ind w:firstLine="709"/>
        <w:jc w:val="both"/>
        <w:rPr>
          <w:sz w:val="28"/>
          <w:szCs w:val="28"/>
        </w:rPr>
      </w:pPr>
      <w:r>
        <w:rPr>
          <w:sz w:val="28"/>
          <w:szCs w:val="28"/>
        </w:rPr>
        <w:t>3.9.1.1</w:t>
      </w:r>
      <w:r w:rsidRPr="00E11AE4">
        <w:rPr>
          <w:sz w:val="28"/>
          <w:szCs w:val="28"/>
        </w:rPr>
        <w:t>. Сведения о времени, месте и форме конкурса, об их предмете и о порядке проведения конкурса, в том числе об оформлении участия в конкурсе, опреде</w:t>
      </w:r>
      <w:r w:rsidR="00E11AE4">
        <w:rPr>
          <w:sz w:val="28"/>
          <w:szCs w:val="28"/>
        </w:rPr>
        <w:t>лении лица, выигравшего конкурс</w:t>
      </w:r>
      <w:r w:rsidRPr="00E11AE4">
        <w:rPr>
          <w:sz w:val="28"/>
          <w:szCs w:val="28"/>
        </w:rPr>
        <w:t>.</w:t>
      </w:r>
      <w:r w:rsidRPr="00F5266E">
        <w:rPr>
          <w:sz w:val="28"/>
          <w:szCs w:val="28"/>
        </w:rPr>
        <w:t xml:space="preserve"> </w:t>
      </w:r>
    </w:p>
    <w:p w:rsidR="00FD2D13" w:rsidRDefault="00FD2D13" w:rsidP="00FD2D13">
      <w:pPr>
        <w:widowControl w:val="0"/>
        <w:autoSpaceDE w:val="0"/>
        <w:autoSpaceDN w:val="0"/>
        <w:ind w:firstLine="709"/>
        <w:jc w:val="both"/>
        <w:rPr>
          <w:sz w:val="28"/>
          <w:szCs w:val="28"/>
        </w:rPr>
      </w:pPr>
      <w:r w:rsidRPr="00266426">
        <w:rPr>
          <w:sz w:val="28"/>
          <w:szCs w:val="28"/>
        </w:rPr>
        <w:t xml:space="preserve">Условия договора, заключаемого по результатам </w:t>
      </w:r>
      <w:r>
        <w:rPr>
          <w:sz w:val="28"/>
          <w:szCs w:val="28"/>
        </w:rPr>
        <w:t>Конкурса</w:t>
      </w:r>
      <w:r w:rsidRPr="00266426">
        <w:rPr>
          <w:sz w:val="28"/>
          <w:szCs w:val="28"/>
        </w:rPr>
        <w:t xml:space="preserve">, определяются организатором </w:t>
      </w:r>
      <w:r>
        <w:rPr>
          <w:sz w:val="28"/>
          <w:szCs w:val="28"/>
        </w:rPr>
        <w:t>конкурса</w:t>
      </w:r>
      <w:r w:rsidRPr="00266426">
        <w:rPr>
          <w:sz w:val="28"/>
          <w:szCs w:val="28"/>
        </w:rPr>
        <w:t xml:space="preserve"> и должны быть указаны в извещении о проведении </w:t>
      </w:r>
      <w:r>
        <w:rPr>
          <w:sz w:val="28"/>
          <w:szCs w:val="28"/>
        </w:rPr>
        <w:t>конкурса</w:t>
      </w:r>
      <w:r w:rsidRPr="00266426">
        <w:rPr>
          <w:sz w:val="28"/>
          <w:szCs w:val="28"/>
        </w:rPr>
        <w:t>.</w:t>
      </w:r>
    </w:p>
    <w:p w:rsidR="00FD2D13" w:rsidRDefault="00FD2D13" w:rsidP="00FD2D13">
      <w:pPr>
        <w:widowControl w:val="0"/>
        <w:autoSpaceDE w:val="0"/>
        <w:autoSpaceDN w:val="0"/>
        <w:ind w:firstLine="709"/>
        <w:jc w:val="both"/>
        <w:rPr>
          <w:sz w:val="28"/>
          <w:szCs w:val="28"/>
        </w:rPr>
      </w:pPr>
      <w:r>
        <w:rPr>
          <w:sz w:val="28"/>
          <w:szCs w:val="28"/>
        </w:rPr>
        <w:t>3.9.1.2</w:t>
      </w:r>
      <w:r w:rsidRPr="003F239B">
        <w:rPr>
          <w:sz w:val="28"/>
          <w:szCs w:val="28"/>
        </w:rPr>
        <w:t xml:space="preserve">. </w:t>
      </w:r>
      <w:r>
        <w:rPr>
          <w:sz w:val="28"/>
          <w:szCs w:val="28"/>
        </w:rPr>
        <w:t>Н</w:t>
      </w:r>
      <w:r w:rsidRPr="003F239B">
        <w:rPr>
          <w:sz w:val="28"/>
          <w:szCs w:val="28"/>
        </w:rPr>
        <w:t>аименование, место нахождения, почтовый адрес, адрес электронной почты, номер контактного</w:t>
      </w:r>
      <w:r>
        <w:rPr>
          <w:sz w:val="28"/>
          <w:szCs w:val="28"/>
        </w:rPr>
        <w:t xml:space="preserve"> телефона организатора Конкурса.</w:t>
      </w:r>
    </w:p>
    <w:p w:rsidR="00FD2D13" w:rsidRDefault="00FD2D13" w:rsidP="00FD2D13">
      <w:pPr>
        <w:widowControl w:val="0"/>
        <w:autoSpaceDE w:val="0"/>
        <w:autoSpaceDN w:val="0"/>
        <w:ind w:firstLine="709"/>
        <w:jc w:val="both"/>
        <w:rPr>
          <w:sz w:val="28"/>
          <w:szCs w:val="28"/>
        </w:rPr>
      </w:pPr>
      <w:r>
        <w:rPr>
          <w:sz w:val="28"/>
          <w:szCs w:val="28"/>
        </w:rPr>
        <w:t>3.9.1.3</w:t>
      </w:r>
      <w:r w:rsidRPr="003F239B">
        <w:rPr>
          <w:sz w:val="28"/>
          <w:szCs w:val="28"/>
        </w:rPr>
        <w:t xml:space="preserve">. </w:t>
      </w:r>
      <w:r>
        <w:rPr>
          <w:sz w:val="28"/>
          <w:szCs w:val="28"/>
        </w:rPr>
        <w:t>Т</w:t>
      </w:r>
      <w:r w:rsidRPr="003F239B">
        <w:rPr>
          <w:sz w:val="28"/>
          <w:szCs w:val="28"/>
        </w:rPr>
        <w:t>ребования, предъявляемые к участникам Конкурса и исчерпывающий перечень документов, которые должны быть пр</w:t>
      </w:r>
      <w:r>
        <w:rPr>
          <w:sz w:val="28"/>
          <w:szCs w:val="28"/>
        </w:rPr>
        <w:t>едставлены участниками Конкурса.</w:t>
      </w:r>
    </w:p>
    <w:p w:rsidR="00FD2D13" w:rsidRDefault="00FD2D13" w:rsidP="00FD2D13">
      <w:pPr>
        <w:widowControl w:val="0"/>
        <w:autoSpaceDE w:val="0"/>
        <w:autoSpaceDN w:val="0"/>
        <w:ind w:firstLine="709"/>
        <w:jc w:val="both"/>
        <w:rPr>
          <w:sz w:val="28"/>
          <w:szCs w:val="28"/>
        </w:rPr>
      </w:pPr>
      <w:r w:rsidRPr="003F239B">
        <w:rPr>
          <w:sz w:val="28"/>
          <w:szCs w:val="28"/>
        </w:rPr>
        <w:t>3.9.1</w:t>
      </w:r>
      <w:r>
        <w:rPr>
          <w:sz w:val="28"/>
          <w:szCs w:val="28"/>
        </w:rPr>
        <w:t>.4</w:t>
      </w:r>
      <w:r w:rsidRPr="003F239B">
        <w:rPr>
          <w:sz w:val="28"/>
          <w:szCs w:val="28"/>
        </w:rPr>
        <w:t xml:space="preserve">. </w:t>
      </w:r>
      <w:r>
        <w:rPr>
          <w:sz w:val="28"/>
          <w:szCs w:val="28"/>
        </w:rPr>
        <w:t>П</w:t>
      </w:r>
      <w:r w:rsidRPr="003F239B">
        <w:rPr>
          <w:sz w:val="28"/>
          <w:szCs w:val="28"/>
        </w:rPr>
        <w:t>редмет Конкурса (место размещения, площадь, период функциониро</w:t>
      </w:r>
      <w:r>
        <w:rPr>
          <w:sz w:val="28"/>
          <w:szCs w:val="28"/>
        </w:rPr>
        <w:t>вания, специализацию и тип НТО).</w:t>
      </w:r>
    </w:p>
    <w:p w:rsidR="00FD2D13" w:rsidRDefault="00FD2D13" w:rsidP="00FD2D13">
      <w:pPr>
        <w:widowControl w:val="0"/>
        <w:autoSpaceDE w:val="0"/>
        <w:autoSpaceDN w:val="0"/>
        <w:ind w:firstLine="709"/>
        <w:jc w:val="both"/>
        <w:rPr>
          <w:sz w:val="28"/>
          <w:szCs w:val="28"/>
        </w:rPr>
      </w:pPr>
      <w:r>
        <w:rPr>
          <w:sz w:val="28"/>
          <w:szCs w:val="28"/>
        </w:rPr>
        <w:t>3.9.1.5</w:t>
      </w:r>
      <w:r w:rsidRPr="003F239B">
        <w:rPr>
          <w:sz w:val="28"/>
          <w:szCs w:val="28"/>
        </w:rPr>
        <w:t xml:space="preserve">. </w:t>
      </w:r>
      <w:r>
        <w:rPr>
          <w:sz w:val="28"/>
          <w:szCs w:val="28"/>
        </w:rPr>
        <w:t>В</w:t>
      </w:r>
      <w:r w:rsidRPr="003F239B">
        <w:rPr>
          <w:sz w:val="28"/>
          <w:szCs w:val="28"/>
        </w:rPr>
        <w:t>ыписка из Схемы НТО, актуальная приме</w:t>
      </w:r>
      <w:r>
        <w:rPr>
          <w:sz w:val="28"/>
          <w:szCs w:val="28"/>
        </w:rPr>
        <w:t>нительно к конкретному Конкурсу.</w:t>
      </w:r>
    </w:p>
    <w:p w:rsidR="00FD2D13" w:rsidRDefault="00FD2D13" w:rsidP="00FD2D13">
      <w:pPr>
        <w:widowControl w:val="0"/>
        <w:autoSpaceDE w:val="0"/>
        <w:autoSpaceDN w:val="0"/>
        <w:ind w:firstLine="709"/>
        <w:jc w:val="both"/>
        <w:rPr>
          <w:sz w:val="28"/>
          <w:szCs w:val="28"/>
        </w:rPr>
      </w:pPr>
      <w:r>
        <w:rPr>
          <w:sz w:val="28"/>
          <w:szCs w:val="28"/>
        </w:rPr>
        <w:t>3.9.1.6</w:t>
      </w:r>
      <w:r w:rsidRPr="003F239B">
        <w:rPr>
          <w:sz w:val="28"/>
          <w:szCs w:val="28"/>
        </w:rPr>
        <w:t xml:space="preserve">. </w:t>
      </w:r>
      <w:r>
        <w:rPr>
          <w:sz w:val="28"/>
          <w:szCs w:val="28"/>
        </w:rPr>
        <w:t>С</w:t>
      </w:r>
      <w:r w:rsidRPr="003F239B">
        <w:rPr>
          <w:sz w:val="28"/>
          <w:szCs w:val="28"/>
        </w:rPr>
        <w:t>рок, место и порядок прие</w:t>
      </w:r>
      <w:r>
        <w:rPr>
          <w:sz w:val="28"/>
          <w:szCs w:val="28"/>
        </w:rPr>
        <w:t>ма заявок на участие в Конкурсе.</w:t>
      </w:r>
    </w:p>
    <w:p w:rsidR="00FD2D13" w:rsidRPr="003F239B" w:rsidRDefault="00FD2D13" w:rsidP="00FD2D13">
      <w:pPr>
        <w:widowControl w:val="0"/>
        <w:autoSpaceDE w:val="0"/>
        <w:autoSpaceDN w:val="0"/>
        <w:ind w:firstLine="709"/>
        <w:jc w:val="both"/>
        <w:rPr>
          <w:sz w:val="28"/>
          <w:szCs w:val="28"/>
        </w:rPr>
      </w:pPr>
      <w:r>
        <w:rPr>
          <w:sz w:val="28"/>
          <w:szCs w:val="28"/>
        </w:rPr>
        <w:t>3.9.1.7</w:t>
      </w:r>
      <w:r w:rsidRPr="003F239B">
        <w:rPr>
          <w:sz w:val="28"/>
          <w:szCs w:val="28"/>
        </w:rPr>
        <w:t xml:space="preserve">. </w:t>
      </w:r>
      <w:r>
        <w:rPr>
          <w:sz w:val="28"/>
          <w:szCs w:val="28"/>
        </w:rPr>
        <w:t>М</w:t>
      </w:r>
      <w:r w:rsidRPr="003F239B">
        <w:rPr>
          <w:sz w:val="28"/>
          <w:szCs w:val="28"/>
        </w:rPr>
        <w:t>есто, дата и время вскрытия конвертов с</w:t>
      </w:r>
      <w:r>
        <w:rPr>
          <w:sz w:val="28"/>
          <w:szCs w:val="28"/>
        </w:rPr>
        <w:t xml:space="preserve"> заявками на участие в Конкурсе.</w:t>
      </w:r>
    </w:p>
    <w:p w:rsidR="00FD2D13" w:rsidRDefault="00FD2D13" w:rsidP="00FD2D13">
      <w:pPr>
        <w:widowControl w:val="0"/>
        <w:autoSpaceDE w:val="0"/>
        <w:autoSpaceDN w:val="0"/>
        <w:ind w:firstLine="709"/>
        <w:jc w:val="both"/>
        <w:rPr>
          <w:sz w:val="28"/>
          <w:szCs w:val="28"/>
        </w:rPr>
      </w:pPr>
      <w:r>
        <w:rPr>
          <w:sz w:val="28"/>
          <w:szCs w:val="28"/>
        </w:rPr>
        <w:t>3.9.1.8</w:t>
      </w:r>
      <w:r w:rsidRPr="003F239B">
        <w:rPr>
          <w:sz w:val="28"/>
          <w:szCs w:val="28"/>
        </w:rPr>
        <w:t xml:space="preserve">. </w:t>
      </w:r>
      <w:r>
        <w:rPr>
          <w:sz w:val="28"/>
          <w:szCs w:val="28"/>
        </w:rPr>
        <w:t>М</w:t>
      </w:r>
      <w:r w:rsidRPr="003F239B">
        <w:rPr>
          <w:sz w:val="28"/>
          <w:szCs w:val="28"/>
        </w:rPr>
        <w:t>есто, дата и время проведения Конкурса (рассмотрение и оценка и сопоставлени</w:t>
      </w:r>
      <w:r>
        <w:rPr>
          <w:sz w:val="28"/>
          <w:szCs w:val="28"/>
        </w:rPr>
        <w:t>е заявок на участие в Конкурсе).</w:t>
      </w:r>
    </w:p>
    <w:p w:rsidR="00FD2D13" w:rsidRDefault="00FD2D13" w:rsidP="00FD2D13">
      <w:pPr>
        <w:widowControl w:val="0"/>
        <w:autoSpaceDE w:val="0"/>
        <w:autoSpaceDN w:val="0"/>
        <w:ind w:firstLine="709"/>
        <w:jc w:val="both"/>
        <w:rPr>
          <w:sz w:val="28"/>
          <w:szCs w:val="28"/>
        </w:rPr>
      </w:pPr>
      <w:r>
        <w:rPr>
          <w:sz w:val="28"/>
          <w:szCs w:val="28"/>
        </w:rPr>
        <w:t>3.9.1.9</w:t>
      </w:r>
      <w:r w:rsidRPr="005970D2">
        <w:rPr>
          <w:sz w:val="28"/>
          <w:szCs w:val="28"/>
        </w:rPr>
        <w:t xml:space="preserve">. </w:t>
      </w:r>
      <w:r>
        <w:rPr>
          <w:sz w:val="28"/>
          <w:szCs w:val="28"/>
        </w:rPr>
        <w:t>М</w:t>
      </w:r>
      <w:r w:rsidRPr="00550205">
        <w:rPr>
          <w:sz w:val="28"/>
          <w:szCs w:val="28"/>
        </w:rPr>
        <w:t xml:space="preserve">етодика определения стартового размера финансового предложения за право размещения НТО на территории </w:t>
      </w:r>
      <w:r>
        <w:rPr>
          <w:sz w:val="28"/>
          <w:szCs w:val="28"/>
        </w:rPr>
        <w:t>Платнировского сельского</w:t>
      </w:r>
      <w:r w:rsidRPr="00550205">
        <w:rPr>
          <w:sz w:val="28"/>
          <w:szCs w:val="28"/>
        </w:rPr>
        <w:t xml:space="preserve"> поселения </w:t>
      </w:r>
      <w:proofErr w:type="spellStart"/>
      <w:r w:rsidRPr="00550205">
        <w:rPr>
          <w:sz w:val="28"/>
          <w:szCs w:val="28"/>
        </w:rPr>
        <w:t>Кореновского</w:t>
      </w:r>
      <w:proofErr w:type="spellEnd"/>
      <w:r w:rsidRPr="00550205">
        <w:rPr>
          <w:sz w:val="28"/>
          <w:szCs w:val="28"/>
        </w:rPr>
        <w:t xml:space="preserve"> района (далее - Методика).</w:t>
      </w:r>
    </w:p>
    <w:p w:rsidR="00FD2D13" w:rsidRDefault="00FD2D13" w:rsidP="00FD2D13">
      <w:pPr>
        <w:widowControl w:val="0"/>
        <w:autoSpaceDE w:val="0"/>
        <w:autoSpaceDN w:val="0"/>
        <w:ind w:firstLine="709"/>
        <w:jc w:val="both"/>
        <w:rPr>
          <w:sz w:val="28"/>
          <w:szCs w:val="28"/>
        </w:rPr>
      </w:pPr>
      <w:r w:rsidRPr="00F5266E">
        <w:rPr>
          <w:sz w:val="28"/>
          <w:szCs w:val="28"/>
        </w:rPr>
        <w:t>Обязательным приложением к извещению является проект Договора.</w:t>
      </w:r>
    </w:p>
    <w:p w:rsidR="00FD2D13" w:rsidRDefault="00FD2D13" w:rsidP="00FD2D13">
      <w:pPr>
        <w:widowControl w:val="0"/>
        <w:autoSpaceDE w:val="0"/>
        <w:autoSpaceDN w:val="0"/>
        <w:ind w:firstLine="709"/>
        <w:jc w:val="both"/>
        <w:rPr>
          <w:sz w:val="28"/>
          <w:szCs w:val="28"/>
        </w:rPr>
      </w:pPr>
      <w:r w:rsidRPr="003F239B">
        <w:rPr>
          <w:sz w:val="28"/>
          <w:szCs w:val="28"/>
        </w:rPr>
        <w:t xml:space="preserve">3.9.2. Конкурсная документация разрабатывается </w:t>
      </w:r>
      <w:r w:rsidRPr="00550205">
        <w:rPr>
          <w:sz w:val="28"/>
          <w:szCs w:val="28"/>
        </w:rPr>
        <w:t>и утверждается</w:t>
      </w:r>
      <w:r w:rsidRPr="003F239B">
        <w:rPr>
          <w:sz w:val="28"/>
          <w:szCs w:val="28"/>
        </w:rPr>
        <w:t xml:space="preserve"> организатором Конкурса и наряду с информацией, указанной в извещении о проведении Конкурса, должна содержать:</w:t>
      </w:r>
    </w:p>
    <w:p w:rsidR="00FD2D13" w:rsidRDefault="00FD2D13" w:rsidP="00FD2D13">
      <w:pPr>
        <w:widowControl w:val="0"/>
        <w:autoSpaceDE w:val="0"/>
        <w:autoSpaceDN w:val="0"/>
        <w:ind w:firstLine="709"/>
        <w:jc w:val="both"/>
        <w:rPr>
          <w:sz w:val="28"/>
          <w:szCs w:val="28"/>
        </w:rPr>
      </w:pPr>
      <w:r w:rsidRPr="003F239B">
        <w:rPr>
          <w:sz w:val="28"/>
          <w:szCs w:val="28"/>
        </w:rPr>
        <w:t xml:space="preserve">3.9.2.1. </w:t>
      </w:r>
      <w:r>
        <w:rPr>
          <w:sz w:val="28"/>
          <w:szCs w:val="28"/>
        </w:rPr>
        <w:t>Т</w:t>
      </w:r>
      <w:r w:rsidRPr="003F239B">
        <w:rPr>
          <w:sz w:val="28"/>
          <w:szCs w:val="28"/>
        </w:rPr>
        <w:t xml:space="preserve">ребования, предусмотренные настоящим Положением к содержанию, в том числе к описанию предложения участника Конкурса, к </w:t>
      </w:r>
      <w:r w:rsidRPr="003F239B">
        <w:rPr>
          <w:sz w:val="28"/>
          <w:szCs w:val="28"/>
        </w:rPr>
        <w:lastRenderedPageBreak/>
        <w:t>форме, соста</w:t>
      </w:r>
      <w:r>
        <w:rPr>
          <w:sz w:val="28"/>
          <w:szCs w:val="28"/>
        </w:rPr>
        <w:t>ву заявки на участие в Конкурсе.</w:t>
      </w:r>
    </w:p>
    <w:p w:rsidR="00FD2D13" w:rsidRDefault="00FD2D13" w:rsidP="00FD2D13">
      <w:pPr>
        <w:widowControl w:val="0"/>
        <w:autoSpaceDE w:val="0"/>
        <w:autoSpaceDN w:val="0"/>
        <w:ind w:firstLine="709"/>
        <w:jc w:val="both"/>
        <w:rPr>
          <w:sz w:val="28"/>
          <w:szCs w:val="28"/>
        </w:rPr>
      </w:pPr>
      <w:r>
        <w:rPr>
          <w:sz w:val="28"/>
          <w:szCs w:val="28"/>
        </w:rPr>
        <w:t>3.9.2.2. П</w:t>
      </w:r>
      <w:r w:rsidRPr="003F239B">
        <w:rPr>
          <w:sz w:val="28"/>
          <w:szCs w:val="28"/>
        </w:rPr>
        <w:t>орядок и срок отзыва заявок на участие в Конкурсе, порядок возвра</w:t>
      </w:r>
      <w:r>
        <w:rPr>
          <w:sz w:val="28"/>
          <w:szCs w:val="28"/>
        </w:rPr>
        <w:t>та заявок на участие в Конкурсе.</w:t>
      </w:r>
    </w:p>
    <w:p w:rsidR="00FD2D13" w:rsidRDefault="00FD2D13" w:rsidP="00FD2D13">
      <w:pPr>
        <w:widowControl w:val="0"/>
        <w:autoSpaceDE w:val="0"/>
        <w:autoSpaceDN w:val="0"/>
        <w:ind w:firstLine="709"/>
        <w:jc w:val="both"/>
        <w:rPr>
          <w:sz w:val="28"/>
          <w:szCs w:val="28"/>
        </w:rPr>
      </w:pPr>
      <w:r w:rsidRPr="003F239B">
        <w:rPr>
          <w:sz w:val="28"/>
          <w:szCs w:val="28"/>
        </w:rPr>
        <w:t xml:space="preserve">3.9.2.3. </w:t>
      </w:r>
      <w:r>
        <w:rPr>
          <w:sz w:val="28"/>
          <w:szCs w:val="28"/>
        </w:rPr>
        <w:t>К</w:t>
      </w:r>
      <w:r w:rsidRPr="003F239B">
        <w:rPr>
          <w:sz w:val="28"/>
          <w:szCs w:val="28"/>
        </w:rPr>
        <w:t>ритерии оценки заявок на участие в Конкурсе, величины значимости этих критериев, порядок рассмотрения и оценки заявок на участие в Конкурсе в соответствии с настоящим Положением.</w:t>
      </w:r>
    </w:p>
    <w:p w:rsidR="00FD2D13" w:rsidRDefault="00FD2D13" w:rsidP="00FD2D13">
      <w:pPr>
        <w:widowControl w:val="0"/>
        <w:autoSpaceDE w:val="0"/>
        <w:autoSpaceDN w:val="0"/>
        <w:ind w:firstLine="709"/>
        <w:jc w:val="both"/>
        <w:rPr>
          <w:sz w:val="28"/>
          <w:szCs w:val="28"/>
        </w:rPr>
      </w:pPr>
      <w:r w:rsidRPr="0066195D">
        <w:rPr>
          <w:sz w:val="28"/>
          <w:szCs w:val="28"/>
        </w:rPr>
        <w:t>3.9.3. Размещение конкурсной документации в газете «</w:t>
      </w:r>
      <w:proofErr w:type="spellStart"/>
      <w:r w:rsidRPr="0066195D">
        <w:rPr>
          <w:sz w:val="28"/>
          <w:szCs w:val="28"/>
        </w:rPr>
        <w:t>Кореновско</w:t>
      </w:r>
      <w:r w:rsidR="00E11AE4">
        <w:rPr>
          <w:sz w:val="28"/>
          <w:szCs w:val="28"/>
        </w:rPr>
        <w:t>го</w:t>
      </w:r>
      <w:proofErr w:type="spellEnd"/>
      <w:r w:rsidR="00E11AE4">
        <w:rPr>
          <w:sz w:val="28"/>
          <w:szCs w:val="28"/>
        </w:rPr>
        <w:t xml:space="preserve"> района» и сайте органов местного самоуправления</w:t>
      </w:r>
      <w:r w:rsidRPr="0066195D">
        <w:rPr>
          <w:sz w:val="28"/>
          <w:szCs w:val="28"/>
        </w:rPr>
        <w:t xml:space="preserve"> осуществляется </w:t>
      </w:r>
      <w:r>
        <w:rPr>
          <w:sz w:val="28"/>
          <w:szCs w:val="28"/>
        </w:rPr>
        <w:t xml:space="preserve">администрацией Платнировского сельского поселения </w:t>
      </w:r>
      <w:proofErr w:type="spellStart"/>
      <w:r>
        <w:rPr>
          <w:sz w:val="28"/>
          <w:szCs w:val="28"/>
        </w:rPr>
        <w:t>Кореновского</w:t>
      </w:r>
      <w:proofErr w:type="spellEnd"/>
      <w:r>
        <w:rPr>
          <w:sz w:val="28"/>
          <w:szCs w:val="28"/>
        </w:rPr>
        <w:t xml:space="preserve"> района </w:t>
      </w:r>
      <w:r w:rsidRPr="0066195D">
        <w:rPr>
          <w:sz w:val="28"/>
          <w:szCs w:val="28"/>
        </w:rPr>
        <w:t xml:space="preserve"> одновременно с размещением извещения о проведении Конкурса.</w:t>
      </w:r>
    </w:p>
    <w:p w:rsidR="00FD2D13" w:rsidRDefault="00FD2D13" w:rsidP="00FD2D13">
      <w:pPr>
        <w:widowControl w:val="0"/>
        <w:autoSpaceDE w:val="0"/>
        <w:autoSpaceDN w:val="0"/>
        <w:ind w:firstLine="709"/>
        <w:jc w:val="both"/>
        <w:rPr>
          <w:sz w:val="28"/>
          <w:szCs w:val="28"/>
        </w:rPr>
      </w:pPr>
      <w:r w:rsidRPr="003F239B">
        <w:rPr>
          <w:sz w:val="28"/>
          <w:szCs w:val="28"/>
        </w:rPr>
        <w:t xml:space="preserve">3.9.4. </w:t>
      </w:r>
      <w:proofErr w:type="gramStart"/>
      <w:r w:rsidRPr="003F239B">
        <w:rPr>
          <w:sz w:val="28"/>
          <w:szCs w:val="28"/>
        </w:rPr>
        <w:t xml:space="preserve">После размещения в </w:t>
      </w:r>
      <w:r w:rsidRPr="0066195D">
        <w:rPr>
          <w:sz w:val="28"/>
          <w:szCs w:val="28"/>
        </w:rPr>
        <w:t>газете «</w:t>
      </w:r>
      <w:proofErr w:type="spellStart"/>
      <w:r w:rsidRPr="0066195D">
        <w:rPr>
          <w:sz w:val="28"/>
          <w:szCs w:val="28"/>
        </w:rPr>
        <w:t>Кореновские</w:t>
      </w:r>
      <w:proofErr w:type="spellEnd"/>
      <w:r w:rsidR="00E11AE4">
        <w:rPr>
          <w:sz w:val="28"/>
          <w:szCs w:val="28"/>
        </w:rPr>
        <w:t xml:space="preserve"> вести» и на сайте органов местного самоуправления</w:t>
      </w:r>
      <w:r w:rsidRPr="0066195D">
        <w:rPr>
          <w:sz w:val="28"/>
          <w:szCs w:val="28"/>
        </w:rPr>
        <w:t xml:space="preserve"> извещения о проведении Конкурса</w:t>
      </w:r>
      <w:r w:rsidRPr="003F239B">
        <w:rPr>
          <w:sz w:val="28"/>
          <w:szCs w:val="28"/>
        </w:rPr>
        <w:t xml:space="preserve"> </w:t>
      </w:r>
      <w:r w:rsidRPr="000711AA">
        <w:rPr>
          <w:sz w:val="28"/>
          <w:szCs w:val="28"/>
        </w:rPr>
        <w:t>администраци</w:t>
      </w:r>
      <w:r>
        <w:rPr>
          <w:sz w:val="28"/>
          <w:szCs w:val="28"/>
        </w:rPr>
        <w:t>я</w:t>
      </w:r>
      <w:r w:rsidRPr="000711AA">
        <w:rPr>
          <w:sz w:val="28"/>
          <w:szCs w:val="28"/>
        </w:rPr>
        <w:t xml:space="preserve"> </w:t>
      </w:r>
      <w:r>
        <w:rPr>
          <w:sz w:val="28"/>
          <w:szCs w:val="28"/>
        </w:rPr>
        <w:t>Платнировского</w:t>
      </w:r>
      <w:r w:rsidRPr="000711AA">
        <w:rPr>
          <w:sz w:val="28"/>
          <w:szCs w:val="28"/>
        </w:rPr>
        <w:t xml:space="preserve"> сельского поселения </w:t>
      </w:r>
      <w:proofErr w:type="spellStart"/>
      <w:r w:rsidRPr="000711AA">
        <w:rPr>
          <w:sz w:val="28"/>
          <w:szCs w:val="28"/>
        </w:rPr>
        <w:t>Кореновского</w:t>
      </w:r>
      <w:proofErr w:type="spellEnd"/>
      <w:r w:rsidRPr="000711AA">
        <w:rPr>
          <w:sz w:val="28"/>
          <w:szCs w:val="28"/>
        </w:rPr>
        <w:t xml:space="preserve"> района</w:t>
      </w:r>
      <w:r w:rsidRPr="003F239B">
        <w:rPr>
          <w:sz w:val="28"/>
          <w:szCs w:val="28"/>
        </w:rPr>
        <w:t xml:space="preserve">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(направляет) такому лицу конкурсную документацию в форме электронного документа посредством</w:t>
      </w:r>
      <w:proofErr w:type="gramEnd"/>
      <w:r w:rsidRPr="003F239B">
        <w:rPr>
          <w:sz w:val="28"/>
          <w:szCs w:val="28"/>
        </w:rPr>
        <w:t xml:space="preserve"> направления на электронную почту, указанную таким лицом в своем заявлении. Предоставление конкурсной документации осуществляется без взимания платы.</w:t>
      </w:r>
    </w:p>
    <w:p w:rsidR="00FD2D13" w:rsidRDefault="00FD2D13" w:rsidP="00FD2D13">
      <w:pPr>
        <w:widowControl w:val="0"/>
        <w:autoSpaceDE w:val="0"/>
        <w:autoSpaceDN w:val="0"/>
        <w:ind w:firstLine="709"/>
        <w:jc w:val="both"/>
        <w:rPr>
          <w:sz w:val="28"/>
          <w:szCs w:val="28"/>
        </w:rPr>
      </w:pPr>
      <w:r w:rsidRPr="003F239B">
        <w:rPr>
          <w:sz w:val="28"/>
          <w:szCs w:val="28"/>
        </w:rPr>
        <w:t xml:space="preserve">3.9.5. Конкурсная документация, </w:t>
      </w:r>
      <w:r w:rsidRPr="0066195D">
        <w:rPr>
          <w:sz w:val="28"/>
          <w:szCs w:val="28"/>
        </w:rPr>
        <w:t>размещенная в газете «</w:t>
      </w:r>
      <w:proofErr w:type="spellStart"/>
      <w:r w:rsidRPr="0066195D">
        <w:rPr>
          <w:sz w:val="28"/>
          <w:szCs w:val="28"/>
        </w:rPr>
        <w:t>Кореновские</w:t>
      </w:r>
      <w:proofErr w:type="spellEnd"/>
      <w:r w:rsidR="00E11AE4">
        <w:rPr>
          <w:sz w:val="28"/>
          <w:szCs w:val="28"/>
        </w:rPr>
        <w:t xml:space="preserve"> вести» и на сайте органов местного самоуправления</w:t>
      </w:r>
      <w:r w:rsidRPr="0066195D">
        <w:rPr>
          <w:sz w:val="28"/>
          <w:szCs w:val="28"/>
        </w:rPr>
        <w:t xml:space="preserve">, должна соответствовать конкурсной документации. </w:t>
      </w:r>
    </w:p>
    <w:p w:rsidR="00FD2D13" w:rsidRPr="00A859F8" w:rsidRDefault="00FD2D13" w:rsidP="00FD2D13">
      <w:pPr>
        <w:widowControl w:val="0"/>
        <w:autoSpaceDE w:val="0"/>
        <w:autoSpaceDN w:val="0"/>
        <w:ind w:firstLine="709"/>
        <w:jc w:val="both"/>
        <w:rPr>
          <w:sz w:val="28"/>
          <w:szCs w:val="28"/>
        </w:rPr>
      </w:pPr>
      <w:r w:rsidRPr="00A859F8">
        <w:rPr>
          <w:sz w:val="28"/>
          <w:szCs w:val="28"/>
        </w:rPr>
        <w:t>3.9.6. В конкурсной документации указываются используемые при определении победителя Конкурса критерии и их величины значимости. При этом количество используемых при определении победителя Конкурса критериев должно быть не менее чем два, которыми являются критерии, указанные в подпункте 3.2.5 подпункта 3.2 раздела 3 настоящего Положения. Не указанные в конкурсной документации критерии и их величины значимости не могут применяться для целей оценки заявок. К участникам, признанным уклонившимися от заключения Договора или не выполнявшим обязательства по оплате заключенных Договоров, будет применен критерий «Отрицательный опыт в сфере нестационарной мелкорозничной торговли». В случае отрицательного значения при подсчете баллов, итоговое значение не может быть меньше нуля.</w:t>
      </w:r>
    </w:p>
    <w:p w:rsidR="00FD2D13" w:rsidRDefault="00FD2D13" w:rsidP="00FD2D13">
      <w:pPr>
        <w:widowControl w:val="0"/>
        <w:autoSpaceDE w:val="0"/>
        <w:autoSpaceDN w:val="0"/>
        <w:ind w:firstLine="709"/>
        <w:jc w:val="both"/>
        <w:rPr>
          <w:sz w:val="28"/>
          <w:szCs w:val="28"/>
        </w:rPr>
      </w:pPr>
      <w:r w:rsidRPr="00A859F8">
        <w:rPr>
          <w:sz w:val="28"/>
          <w:szCs w:val="28"/>
        </w:rPr>
        <w:t>3.9.6.1. Сумма величин значимости всех критериев, предусмотренных настоящим пунктом, составляет сто процентов.</w:t>
      </w:r>
    </w:p>
    <w:p w:rsidR="00FD2D13" w:rsidRPr="00C72BD2" w:rsidRDefault="00FD2D13" w:rsidP="00FD2D13">
      <w:pPr>
        <w:widowControl w:val="0"/>
        <w:autoSpaceDE w:val="0"/>
        <w:autoSpaceDN w:val="0"/>
        <w:ind w:firstLine="709"/>
        <w:jc w:val="both"/>
        <w:rPr>
          <w:sz w:val="28"/>
          <w:szCs w:val="28"/>
        </w:rPr>
      </w:pPr>
      <w:r w:rsidRPr="00C72BD2">
        <w:rPr>
          <w:sz w:val="28"/>
          <w:szCs w:val="28"/>
        </w:rPr>
        <w:t xml:space="preserve">3.10. Конкурсная комиссия вскрывает конверты с заявками на участие в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Конкурсе осуществляется в один день. </w:t>
      </w:r>
    </w:p>
    <w:p w:rsidR="00FD2D13" w:rsidRPr="00C72BD2" w:rsidRDefault="00FD2D13" w:rsidP="00FD2D13">
      <w:pPr>
        <w:widowControl w:val="0"/>
        <w:autoSpaceDE w:val="0"/>
        <w:autoSpaceDN w:val="0"/>
        <w:ind w:firstLine="709"/>
        <w:jc w:val="both"/>
        <w:rPr>
          <w:sz w:val="28"/>
          <w:szCs w:val="28"/>
        </w:rPr>
      </w:pPr>
      <w:r w:rsidRPr="00C72BD2">
        <w:rPr>
          <w:sz w:val="28"/>
          <w:szCs w:val="28"/>
        </w:rPr>
        <w:lastRenderedPageBreak/>
        <w:t xml:space="preserve">3.10.1. Информация о месте, дате и времени вскрытия конвертов с заявками на участие в Конкурсе, наименование (для юридического лица), фамилия, имя, отчество (при наличии) (для индивидуального предпринимателя), почтовый адрес каждого участника Конкурса, </w:t>
      </w:r>
      <w:proofErr w:type="gramStart"/>
      <w:r w:rsidRPr="00C72BD2">
        <w:rPr>
          <w:sz w:val="28"/>
          <w:szCs w:val="28"/>
        </w:rPr>
        <w:t>конверт</w:t>
      </w:r>
      <w:proofErr w:type="gramEnd"/>
      <w:r w:rsidRPr="00C72BD2">
        <w:rPr>
          <w:sz w:val="28"/>
          <w:szCs w:val="28"/>
        </w:rPr>
        <w:t xml:space="preserve"> с заявкой которого вскрывается, наличие информации и документов, предусмотренных конкурсной документацией, предложения, указанные в заявке на участие в Конкурсе и являющиеся критерием оценки заявок на участие в Конкурсе, объявляются при вскрытии данных конвертов и заносятся соответственно в протокол вскрытия конвертов с заявками на участие в Конкурсе.</w:t>
      </w:r>
    </w:p>
    <w:p w:rsidR="00FD2D13" w:rsidRPr="00C72BD2" w:rsidRDefault="00FD2D13" w:rsidP="00FD2D13">
      <w:pPr>
        <w:widowControl w:val="0"/>
        <w:autoSpaceDE w:val="0"/>
        <w:autoSpaceDN w:val="0"/>
        <w:ind w:firstLine="709"/>
        <w:jc w:val="both"/>
        <w:rPr>
          <w:sz w:val="28"/>
          <w:szCs w:val="28"/>
        </w:rPr>
      </w:pPr>
      <w:r w:rsidRPr="00C72BD2">
        <w:rPr>
          <w:sz w:val="28"/>
          <w:szCs w:val="28"/>
        </w:rPr>
        <w:t>3.10.2. В случае если по окончании срока подачи заявок на участие в Конкурсе подана только одна заявка или не подано ни одной заявки, в этот протокол вносится информация о признании Конкурса не состоявшемся.</w:t>
      </w:r>
    </w:p>
    <w:p w:rsidR="00FD2D13" w:rsidRDefault="00FD2D13" w:rsidP="00FD2D13">
      <w:pPr>
        <w:widowControl w:val="0"/>
        <w:autoSpaceDE w:val="0"/>
        <w:autoSpaceDN w:val="0"/>
        <w:ind w:firstLine="709"/>
        <w:jc w:val="both"/>
        <w:rPr>
          <w:sz w:val="28"/>
          <w:szCs w:val="28"/>
        </w:rPr>
      </w:pPr>
      <w:r w:rsidRPr="00C72BD2">
        <w:rPr>
          <w:sz w:val="28"/>
          <w:szCs w:val="28"/>
        </w:rPr>
        <w:t xml:space="preserve">3.10.3. </w:t>
      </w:r>
      <w:r w:rsidRPr="003F239B">
        <w:rPr>
          <w:sz w:val="28"/>
          <w:szCs w:val="28"/>
        </w:rPr>
        <w:t xml:space="preserve">В течение 2 календарных дней со дня вскрытия конвертов с заявками на участие в Конкурсе </w:t>
      </w:r>
      <w:r>
        <w:rPr>
          <w:sz w:val="28"/>
          <w:szCs w:val="28"/>
        </w:rPr>
        <w:t>Отдел</w:t>
      </w:r>
      <w:r w:rsidRPr="003F239B">
        <w:rPr>
          <w:sz w:val="28"/>
          <w:szCs w:val="28"/>
        </w:rPr>
        <w:t xml:space="preserve"> размещает на </w:t>
      </w:r>
      <w:r w:rsidR="00E11AE4">
        <w:rPr>
          <w:sz w:val="28"/>
          <w:szCs w:val="28"/>
        </w:rPr>
        <w:t>сайте органов местного самоуправления</w:t>
      </w:r>
      <w:r w:rsidRPr="003F239B">
        <w:rPr>
          <w:sz w:val="28"/>
          <w:szCs w:val="28"/>
        </w:rPr>
        <w:t xml:space="preserve"> протокол вскрытия конвертов с заявками на участие в Конкурсе.</w:t>
      </w:r>
    </w:p>
    <w:p w:rsidR="00FD2D13" w:rsidRDefault="00FD2D13" w:rsidP="00FD2D13">
      <w:pPr>
        <w:widowControl w:val="0"/>
        <w:autoSpaceDE w:val="0"/>
        <w:autoSpaceDN w:val="0"/>
        <w:ind w:firstLine="709"/>
        <w:jc w:val="both"/>
        <w:rPr>
          <w:sz w:val="28"/>
          <w:szCs w:val="28"/>
        </w:rPr>
      </w:pPr>
      <w:r w:rsidRPr="003F239B">
        <w:rPr>
          <w:sz w:val="28"/>
          <w:szCs w:val="28"/>
        </w:rPr>
        <w:t xml:space="preserve">3.11. В день, время и месте, </w:t>
      </w:r>
      <w:proofErr w:type="gramStart"/>
      <w:r w:rsidRPr="003F239B">
        <w:rPr>
          <w:sz w:val="28"/>
          <w:szCs w:val="28"/>
        </w:rPr>
        <w:t>указанных</w:t>
      </w:r>
      <w:proofErr w:type="gramEnd"/>
      <w:r w:rsidRPr="003F239B">
        <w:rPr>
          <w:sz w:val="28"/>
          <w:szCs w:val="28"/>
        </w:rPr>
        <w:t xml:space="preserve"> в извещении о проведении Конкурса, в соответствии с конкурсной документацией, Конкурсная комиссия</w:t>
      </w:r>
      <w:r>
        <w:rPr>
          <w:sz w:val="28"/>
          <w:szCs w:val="28"/>
        </w:rPr>
        <w:t>:</w:t>
      </w:r>
    </w:p>
    <w:p w:rsidR="00FD2D13" w:rsidRDefault="00FD2D13" w:rsidP="00FD2D13">
      <w:pPr>
        <w:widowControl w:val="0"/>
        <w:autoSpaceDE w:val="0"/>
        <w:autoSpaceDN w:val="0"/>
        <w:ind w:firstLine="709"/>
        <w:jc w:val="both"/>
        <w:rPr>
          <w:sz w:val="28"/>
          <w:szCs w:val="28"/>
        </w:rPr>
      </w:pPr>
      <w:r>
        <w:rPr>
          <w:sz w:val="28"/>
          <w:szCs w:val="28"/>
        </w:rPr>
        <w:t>3.11.1. Р</w:t>
      </w:r>
      <w:r w:rsidRPr="003F239B">
        <w:rPr>
          <w:sz w:val="28"/>
          <w:szCs w:val="28"/>
        </w:rPr>
        <w:t>ассматривает заявки на участие в Конкурсе и на основании результатов рассмотрения заявок на участие в Конкурсе принимает решение:</w:t>
      </w:r>
    </w:p>
    <w:p w:rsidR="00FD2D13" w:rsidRDefault="00FD2D13" w:rsidP="00FD2D13">
      <w:pPr>
        <w:widowControl w:val="0"/>
        <w:autoSpaceDE w:val="0"/>
        <w:autoSpaceDN w:val="0"/>
        <w:ind w:firstLine="709"/>
        <w:jc w:val="both"/>
        <w:rPr>
          <w:sz w:val="28"/>
          <w:szCs w:val="28"/>
        </w:rPr>
      </w:pPr>
      <w:r>
        <w:rPr>
          <w:sz w:val="28"/>
          <w:szCs w:val="28"/>
        </w:rPr>
        <w:t>3.11.1.1. О</w:t>
      </w:r>
      <w:r w:rsidRPr="003F239B">
        <w:rPr>
          <w:sz w:val="28"/>
          <w:szCs w:val="28"/>
        </w:rPr>
        <w:t xml:space="preserve"> допуске к участию в Конкурсе и</w:t>
      </w:r>
      <w:r>
        <w:rPr>
          <w:sz w:val="28"/>
          <w:szCs w:val="28"/>
        </w:rPr>
        <w:t xml:space="preserve"> признании участниками Конкурса.</w:t>
      </w:r>
    </w:p>
    <w:p w:rsidR="00FD2D13" w:rsidRDefault="00FD2D13" w:rsidP="00FD2D13">
      <w:pPr>
        <w:widowControl w:val="0"/>
        <w:autoSpaceDE w:val="0"/>
        <w:autoSpaceDN w:val="0"/>
        <w:ind w:firstLine="709"/>
        <w:jc w:val="both"/>
        <w:rPr>
          <w:sz w:val="28"/>
          <w:szCs w:val="28"/>
        </w:rPr>
      </w:pPr>
      <w:r>
        <w:rPr>
          <w:sz w:val="28"/>
          <w:szCs w:val="28"/>
        </w:rPr>
        <w:t>3.11.1.</w:t>
      </w:r>
      <w:r w:rsidRPr="003F239B">
        <w:rPr>
          <w:sz w:val="28"/>
          <w:szCs w:val="28"/>
        </w:rPr>
        <w:t xml:space="preserve">2. </w:t>
      </w:r>
      <w:r>
        <w:rPr>
          <w:sz w:val="28"/>
          <w:szCs w:val="28"/>
        </w:rPr>
        <w:t>О</w:t>
      </w:r>
      <w:r w:rsidRPr="003F239B">
        <w:rPr>
          <w:sz w:val="28"/>
          <w:szCs w:val="28"/>
        </w:rPr>
        <w:t>б отказе в допуске к участию в Конкурсе.</w:t>
      </w:r>
    </w:p>
    <w:p w:rsidR="00FD2D13" w:rsidRDefault="00FD2D13" w:rsidP="00FD2D13">
      <w:pPr>
        <w:widowControl w:val="0"/>
        <w:autoSpaceDE w:val="0"/>
        <w:autoSpaceDN w:val="0"/>
        <w:ind w:firstLine="709"/>
        <w:jc w:val="both"/>
        <w:rPr>
          <w:sz w:val="28"/>
          <w:szCs w:val="28"/>
        </w:rPr>
      </w:pPr>
      <w:r w:rsidRPr="003F239B">
        <w:rPr>
          <w:sz w:val="28"/>
          <w:szCs w:val="28"/>
        </w:rPr>
        <w:t>Заявителю отказывается в допуске к участию в Конкурсе в случае:</w:t>
      </w:r>
    </w:p>
    <w:p w:rsidR="00FD2D13" w:rsidRPr="00550205" w:rsidRDefault="00FD2D13" w:rsidP="00FD2D13">
      <w:pPr>
        <w:widowControl w:val="0"/>
        <w:autoSpaceDE w:val="0"/>
        <w:autoSpaceDN w:val="0"/>
        <w:ind w:firstLine="709"/>
        <w:jc w:val="both"/>
        <w:rPr>
          <w:sz w:val="28"/>
          <w:szCs w:val="28"/>
        </w:rPr>
      </w:pPr>
      <w:r w:rsidRPr="003F239B">
        <w:rPr>
          <w:sz w:val="28"/>
          <w:szCs w:val="28"/>
        </w:rPr>
        <w:t xml:space="preserve">непредставления документов на участие в Конкурсе, предусмотренных </w:t>
      </w:r>
      <w:hyperlink w:anchor="P153" w:history="1">
        <w:r w:rsidRPr="00550205">
          <w:rPr>
            <w:sz w:val="28"/>
            <w:szCs w:val="28"/>
          </w:rPr>
          <w:t>подпунктами 3.2.2</w:t>
        </w:r>
      </w:hyperlink>
      <w:r w:rsidRPr="00550205">
        <w:rPr>
          <w:sz w:val="28"/>
          <w:szCs w:val="28"/>
        </w:rPr>
        <w:t xml:space="preserve"> - </w:t>
      </w:r>
      <w:hyperlink w:anchor="P158" w:history="1">
        <w:r w:rsidRPr="00550205">
          <w:rPr>
            <w:sz w:val="28"/>
            <w:szCs w:val="28"/>
          </w:rPr>
          <w:t>3.2.</w:t>
        </w:r>
        <w:r>
          <w:rPr>
            <w:sz w:val="28"/>
            <w:szCs w:val="28"/>
          </w:rPr>
          <w:t>5</w:t>
        </w:r>
        <w:r w:rsidRPr="00550205">
          <w:rPr>
            <w:sz w:val="28"/>
            <w:szCs w:val="28"/>
          </w:rPr>
          <w:t xml:space="preserve"> подпункта 3.2 раздела 3</w:t>
        </w:r>
      </w:hyperlink>
      <w:r w:rsidRPr="00550205">
        <w:rPr>
          <w:sz w:val="28"/>
          <w:szCs w:val="28"/>
        </w:rPr>
        <w:t xml:space="preserve"> настоящего Положения;</w:t>
      </w:r>
    </w:p>
    <w:p w:rsidR="00FD2D13" w:rsidRDefault="00FD2D13" w:rsidP="00FD2D13">
      <w:pPr>
        <w:widowControl w:val="0"/>
        <w:autoSpaceDE w:val="0"/>
        <w:autoSpaceDN w:val="0"/>
        <w:ind w:firstLine="709"/>
        <w:jc w:val="both"/>
        <w:rPr>
          <w:sz w:val="28"/>
          <w:szCs w:val="28"/>
        </w:rPr>
      </w:pPr>
      <w:r w:rsidRPr="00550205">
        <w:rPr>
          <w:sz w:val="28"/>
          <w:szCs w:val="28"/>
        </w:rPr>
        <w:t>наличия недостоверных данных в доку</w:t>
      </w:r>
      <w:r w:rsidRPr="003F239B">
        <w:rPr>
          <w:sz w:val="28"/>
          <w:szCs w:val="28"/>
        </w:rPr>
        <w:t>ментах, представленных для участия в Конкурсе;</w:t>
      </w:r>
    </w:p>
    <w:p w:rsidR="00FD2D13" w:rsidRDefault="00FD2D13" w:rsidP="00FD2D13">
      <w:pPr>
        <w:widowControl w:val="0"/>
        <w:autoSpaceDE w:val="0"/>
        <w:autoSpaceDN w:val="0"/>
        <w:ind w:firstLine="709"/>
        <w:jc w:val="both"/>
        <w:rPr>
          <w:sz w:val="28"/>
          <w:szCs w:val="28"/>
        </w:rPr>
      </w:pPr>
      <w:r w:rsidRPr="003F239B">
        <w:rPr>
          <w:sz w:val="28"/>
          <w:szCs w:val="28"/>
        </w:rPr>
        <w:t xml:space="preserve">неисполнения требований, предъявляемых к оформлению документации, установленных </w:t>
      </w:r>
      <w:hyperlink w:anchor="P180" w:history="1">
        <w:r w:rsidRPr="003D3707">
          <w:rPr>
            <w:sz w:val="28"/>
            <w:szCs w:val="28"/>
          </w:rPr>
          <w:t>подпунктом 3.6 раздела 3</w:t>
        </w:r>
      </w:hyperlink>
      <w:r w:rsidRPr="003D3707">
        <w:rPr>
          <w:sz w:val="28"/>
          <w:szCs w:val="28"/>
        </w:rPr>
        <w:t xml:space="preserve"> настоящего Положения.</w:t>
      </w:r>
    </w:p>
    <w:p w:rsidR="00FD2D13" w:rsidRDefault="00FD2D13" w:rsidP="00FD2D13">
      <w:pPr>
        <w:widowControl w:val="0"/>
        <w:autoSpaceDE w:val="0"/>
        <w:autoSpaceDN w:val="0"/>
        <w:ind w:firstLine="709"/>
        <w:jc w:val="both"/>
        <w:rPr>
          <w:sz w:val="28"/>
          <w:szCs w:val="28"/>
        </w:rPr>
      </w:pPr>
      <w:r w:rsidRPr="003D3707">
        <w:rPr>
          <w:sz w:val="28"/>
          <w:szCs w:val="28"/>
        </w:rPr>
        <w:t>Решение о допуске к участию в Кон</w:t>
      </w:r>
      <w:r w:rsidRPr="003F239B">
        <w:rPr>
          <w:sz w:val="28"/>
          <w:szCs w:val="28"/>
        </w:rPr>
        <w:t xml:space="preserve">курсе или об отказе в допуске к участию в Конкурсе оформляется протоколом рассмотрения заявок на участие в Конкурсе. Протокол рассмотрения заявок на участие в Конкурсе размещается организатором Конкурса на </w:t>
      </w:r>
      <w:r>
        <w:rPr>
          <w:sz w:val="28"/>
          <w:szCs w:val="28"/>
        </w:rPr>
        <w:t>сайте администрации</w:t>
      </w:r>
      <w:r w:rsidRPr="003F239B">
        <w:rPr>
          <w:sz w:val="28"/>
          <w:szCs w:val="28"/>
        </w:rPr>
        <w:t xml:space="preserve"> в течение 2 календарных дней со дня подписания протокола рассмотрения заявок на участие в Конкурсе.</w:t>
      </w:r>
    </w:p>
    <w:p w:rsidR="00FD2D13" w:rsidRDefault="00FD2D13" w:rsidP="00FD2D13">
      <w:pPr>
        <w:widowControl w:val="0"/>
        <w:autoSpaceDE w:val="0"/>
        <w:autoSpaceDN w:val="0"/>
        <w:ind w:firstLine="540"/>
        <w:jc w:val="both"/>
        <w:rPr>
          <w:sz w:val="28"/>
          <w:szCs w:val="28"/>
        </w:rPr>
      </w:pPr>
      <w:r w:rsidRPr="003A3754">
        <w:rPr>
          <w:sz w:val="28"/>
          <w:szCs w:val="28"/>
        </w:rPr>
        <w:t>3.11.2. Определяет победителей.</w:t>
      </w:r>
    </w:p>
    <w:p w:rsidR="00FD2D13" w:rsidRPr="003942B2" w:rsidRDefault="00FD2D13" w:rsidP="00FD2D13">
      <w:pPr>
        <w:widowControl w:val="0"/>
        <w:autoSpaceDE w:val="0"/>
        <w:autoSpaceDN w:val="0"/>
        <w:ind w:firstLine="540"/>
        <w:jc w:val="both"/>
        <w:rPr>
          <w:sz w:val="28"/>
          <w:szCs w:val="28"/>
        </w:rPr>
      </w:pPr>
      <w:r w:rsidRPr="003942B2">
        <w:rPr>
          <w:sz w:val="28"/>
          <w:szCs w:val="28"/>
        </w:rPr>
        <w:t>3.11.2.1. Конкурсная комиссия определяет победителей в день проведения Конкурса путем сопоставления и оценки заявок на участие в Конкурсе, которые не отклонены, для выявления победителя Конкурса на основе критериев, указанных в конкурсной документации.</w:t>
      </w:r>
    </w:p>
    <w:p w:rsidR="00FD2D13" w:rsidRPr="003942B2" w:rsidRDefault="00FD2D13" w:rsidP="00FD2D13">
      <w:pPr>
        <w:widowControl w:val="0"/>
        <w:autoSpaceDE w:val="0"/>
        <w:autoSpaceDN w:val="0"/>
        <w:ind w:firstLine="540"/>
        <w:jc w:val="both"/>
        <w:rPr>
          <w:sz w:val="28"/>
          <w:szCs w:val="28"/>
        </w:rPr>
      </w:pPr>
      <w:r w:rsidRPr="003942B2">
        <w:rPr>
          <w:sz w:val="28"/>
          <w:szCs w:val="28"/>
        </w:rPr>
        <w:t>3.11.2.2. Победителем Конкурса признается участник, который по решению Конкурсной комиссии набрал наибольшее количество баллов, в соответствии с критериями, указанных в конкурсной документации.</w:t>
      </w:r>
    </w:p>
    <w:p w:rsidR="00FD2D13" w:rsidRPr="003942B2" w:rsidRDefault="00FD2D13" w:rsidP="00FD2D13">
      <w:pPr>
        <w:widowControl w:val="0"/>
        <w:autoSpaceDE w:val="0"/>
        <w:autoSpaceDN w:val="0"/>
        <w:ind w:firstLine="540"/>
        <w:jc w:val="both"/>
        <w:rPr>
          <w:sz w:val="28"/>
          <w:szCs w:val="28"/>
        </w:rPr>
      </w:pPr>
      <w:r w:rsidRPr="003942B2">
        <w:rPr>
          <w:sz w:val="28"/>
          <w:szCs w:val="28"/>
        </w:rPr>
        <w:lastRenderedPageBreak/>
        <w:t>3.11.2.3. Результаты оценки и сопоставления заявок на участие в Конкурсе фиксируются в протоколе оценки и сопоставления заявок на участие в Конкурсе, в котором должна содержаться следующая информация:</w:t>
      </w:r>
    </w:p>
    <w:p w:rsidR="00FD2D13" w:rsidRDefault="00FD2D13" w:rsidP="00FD2D13">
      <w:pPr>
        <w:widowControl w:val="0"/>
        <w:autoSpaceDE w:val="0"/>
        <w:autoSpaceDN w:val="0"/>
        <w:ind w:firstLine="540"/>
        <w:jc w:val="both"/>
        <w:rPr>
          <w:sz w:val="28"/>
          <w:szCs w:val="28"/>
        </w:rPr>
      </w:pPr>
      <w:r w:rsidRPr="003F239B">
        <w:rPr>
          <w:sz w:val="28"/>
          <w:szCs w:val="28"/>
        </w:rPr>
        <w:t xml:space="preserve">3.11.2.3.1. </w:t>
      </w:r>
      <w:r>
        <w:rPr>
          <w:sz w:val="28"/>
          <w:szCs w:val="28"/>
        </w:rPr>
        <w:t>М</w:t>
      </w:r>
      <w:r w:rsidRPr="003F239B">
        <w:rPr>
          <w:sz w:val="28"/>
          <w:szCs w:val="28"/>
        </w:rPr>
        <w:t>есто, дата, время проведения оценки и сопоставлен</w:t>
      </w:r>
      <w:r>
        <w:rPr>
          <w:sz w:val="28"/>
          <w:szCs w:val="28"/>
        </w:rPr>
        <w:t>ия заявок на участие в Конкурсе.</w:t>
      </w:r>
    </w:p>
    <w:p w:rsidR="00FD2D13" w:rsidRDefault="00FD2D13" w:rsidP="00FD2D13">
      <w:pPr>
        <w:widowControl w:val="0"/>
        <w:autoSpaceDE w:val="0"/>
        <w:autoSpaceDN w:val="0"/>
        <w:ind w:firstLine="540"/>
        <w:jc w:val="both"/>
        <w:rPr>
          <w:sz w:val="28"/>
          <w:szCs w:val="28"/>
        </w:rPr>
      </w:pPr>
      <w:r w:rsidRPr="003F239B">
        <w:rPr>
          <w:sz w:val="28"/>
          <w:szCs w:val="28"/>
        </w:rPr>
        <w:t xml:space="preserve">3.11.2.3.2. </w:t>
      </w:r>
      <w:r>
        <w:rPr>
          <w:sz w:val="28"/>
          <w:szCs w:val="28"/>
        </w:rPr>
        <w:t>И</w:t>
      </w:r>
      <w:r w:rsidRPr="003F239B">
        <w:rPr>
          <w:sz w:val="28"/>
          <w:szCs w:val="28"/>
        </w:rPr>
        <w:t>нформация об участниках Конкурса, заявки на участие в Ко</w:t>
      </w:r>
      <w:r>
        <w:rPr>
          <w:sz w:val="28"/>
          <w:szCs w:val="28"/>
        </w:rPr>
        <w:t>нкурсе которых были рассмотрены.</w:t>
      </w:r>
    </w:p>
    <w:p w:rsidR="00FD2D13" w:rsidRDefault="00FD2D13" w:rsidP="00FD2D13">
      <w:pPr>
        <w:widowControl w:val="0"/>
        <w:autoSpaceDE w:val="0"/>
        <w:autoSpaceDN w:val="0"/>
        <w:ind w:firstLine="540"/>
        <w:jc w:val="both"/>
        <w:rPr>
          <w:sz w:val="28"/>
          <w:szCs w:val="28"/>
        </w:rPr>
      </w:pPr>
      <w:r w:rsidRPr="003F239B">
        <w:rPr>
          <w:sz w:val="28"/>
          <w:szCs w:val="28"/>
        </w:rPr>
        <w:t xml:space="preserve">3.11.2.3.3. </w:t>
      </w:r>
      <w:r>
        <w:rPr>
          <w:sz w:val="28"/>
          <w:szCs w:val="28"/>
        </w:rPr>
        <w:t>П</w:t>
      </w:r>
      <w:r w:rsidRPr="003F239B">
        <w:rPr>
          <w:sz w:val="28"/>
          <w:szCs w:val="28"/>
        </w:rPr>
        <w:t>рисвоенные заявкам, на участие в Конкурсе значения по каждому из предусмотренных критериев, оцен</w:t>
      </w:r>
      <w:r>
        <w:rPr>
          <w:sz w:val="28"/>
          <w:szCs w:val="28"/>
        </w:rPr>
        <w:t>ки заявок на участие в Конкурсе.</w:t>
      </w:r>
    </w:p>
    <w:p w:rsidR="00FD2D13" w:rsidRDefault="00FD2D13" w:rsidP="00FD2D13">
      <w:pPr>
        <w:widowControl w:val="0"/>
        <w:autoSpaceDE w:val="0"/>
        <w:autoSpaceDN w:val="0"/>
        <w:ind w:firstLine="540"/>
        <w:jc w:val="both"/>
        <w:rPr>
          <w:sz w:val="28"/>
          <w:szCs w:val="28"/>
        </w:rPr>
      </w:pPr>
      <w:r w:rsidRPr="003F239B">
        <w:rPr>
          <w:sz w:val="28"/>
          <w:szCs w:val="28"/>
        </w:rPr>
        <w:t xml:space="preserve">3.11.2.3.4. </w:t>
      </w:r>
      <w:r>
        <w:rPr>
          <w:sz w:val="28"/>
          <w:szCs w:val="28"/>
        </w:rPr>
        <w:t>П</w:t>
      </w:r>
      <w:r w:rsidRPr="003F239B">
        <w:rPr>
          <w:sz w:val="28"/>
          <w:szCs w:val="28"/>
        </w:rPr>
        <w:t>ринятое на основании результатов оценки заявок на участие в Конкурсе решение о присвоении т</w:t>
      </w:r>
      <w:r>
        <w:rPr>
          <w:sz w:val="28"/>
          <w:szCs w:val="28"/>
        </w:rPr>
        <w:t>аким заявкам порядковых номеров.</w:t>
      </w:r>
    </w:p>
    <w:p w:rsidR="00FD2D13" w:rsidRDefault="00FD2D13" w:rsidP="00FD2D13">
      <w:pPr>
        <w:widowControl w:val="0"/>
        <w:autoSpaceDE w:val="0"/>
        <w:autoSpaceDN w:val="0"/>
        <w:ind w:firstLine="540"/>
        <w:jc w:val="both"/>
        <w:rPr>
          <w:sz w:val="28"/>
          <w:szCs w:val="28"/>
        </w:rPr>
      </w:pPr>
      <w:r w:rsidRPr="003F239B">
        <w:rPr>
          <w:sz w:val="28"/>
          <w:szCs w:val="28"/>
        </w:rPr>
        <w:t xml:space="preserve">3.11.2.3.5. </w:t>
      </w:r>
      <w:r>
        <w:rPr>
          <w:sz w:val="28"/>
          <w:szCs w:val="28"/>
        </w:rPr>
        <w:t>Н</w:t>
      </w:r>
      <w:r w:rsidRPr="003F239B">
        <w:rPr>
          <w:sz w:val="28"/>
          <w:szCs w:val="28"/>
        </w:rPr>
        <w:t>аименования (для юридических лиц), фамилии, имена, отечества (при наличии) (для индивидуального предпринимателя), почтовые адреса участников Конкурса, заявкам на участие в Конкурсе которых первый и второй номера.</w:t>
      </w:r>
    </w:p>
    <w:p w:rsidR="00FD2D13" w:rsidRDefault="00FD2D13" w:rsidP="00FD2D13">
      <w:pPr>
        <w:widowControl w:val="0"/>
        <w:autoSpaceDE w:val="0"/>
        <w:autoSpaceDN w:val="0"/>
        <w:ind w:firstLine="540"/>
        <w:jc w:val="both"/>
        <w:rPr>
          <w:sz w:val="28"/>
          <w:szCs w:val="28"/>
        </w:rPr>
      </w:pPr>
      <w:r w:rsidRPr="003F239B">
        <w:rPr>
          <w:sz w:val="28"/>
          <w:szCs w:val="28"/>
        </w:rPr>
        <w:t>3.11.3. Принимает решения по единственным заявкам на участие в Конкурсе.</w:t>
      </w:r>
    </w:p>
    <w:p w:rsidR="00FD2D13" w:rsidRPr="003942B2" w:rsidRDefault="00FD2D13" w:rsidP="00FD2D13">
      <w:pPr>
        <w:widowControl w:val="0"/>
        <w:autoSpaceDE w:val="0"/>
        <w:autoSpaceDN w:val="0"/>
        <w:ind w:firstLine="540"/>
        <w:jc w:val="both"/>
        <w:rPr>
          <w:sz w:val="28"/>
          <w:szCs w:val="28"/>
        </w:rPr>
      </w:pPr>
      <w:r w:rsidRPr="003942B2">
        <w:rPr>
          <w:sz w:val="28"/>
          <w:szCs w:val="28"/>
        </w:rPr>
        <w:t>3.11.3.1. Результаты оценки единственной заявки на участие в Конкурсе на предмет ее соответствия требованиям конкурсной документации фиксируются в протоколе оценки заявки на участие в Конкурсе, в котором должна содержаться следующая информация:</w:t>
      </w:r>
    </w:p>
    <w:p w:rsidR="00FD2D13" w:rsidRPr="003942B2" w:rsidRDefault="00FD2D13" w:rsidP="00FD2D13">
      <w:pPr>
        <w:widowControl w:val="0"/>
        <w:autoSpaceDE w:val="0"/>
        <w:autoSpaceDN w:val="0"/>
        <w:ind w:firstLine="540"/>
        <w:jc w:val="both"/>
        <w:rPr>
          <w:sz w:val="28"/>
          <w:szCs w:val="28"/>
        </w:rPr>
      </w:pPr>
      <w:r w:rsidRPr="003942B2">
        <w:rPr>
          <w:sz w:val="28"/>
          <w:szCs w:val="28"/>
        </w:rPr>
        <w:t xml:space="preserve">3.11.3.1.1. </w:t>
      </w:r>
      <w:r>
        <w:rPr>
          <w:sz w:val="28"/>
          <w:szCs w:val="28"/>
        </w:rPr>
        <w:t>М</w:t>
      </w:r>
      <w:r w:rsidRPr="003942B2">
        <w:rPr>
          <w:sz w:val="28"/>
          <w:szCs w:val="28"/>
        </w:rPr>
        <w:t>есто, дата, время проведения такой оценки;</w:t>
      </w:r>
    </w:p>
    <w:p w:rsidR="00FD2D13" w:rsidRPr="003942B2" w:rsidRDefault="00FD2D13" w:rsidP="00FD2D13">
      <w:pPr>
        <w:widowControl w:val="0"/>
        <w:autoSpaceDE w:val="0"/>
        <w:autoSpaceDN w:val="0"/>
        <w:ind w:firstLine="540"/>
        <w:jc w:val="both"/>
        <w:rPr>
          <w:sz w:val="28"/>
          <w:szCs w:val="28"/>
        </w:rPr>
      </w:pPr>
      <w:r w:rsidRPr="003942B2">
        <w:rPr>
          <w:sz w:val="28"/>
          <w:szCs w:val="28"/>
        </w:rPr>
        <w:t xml:space="preserve">3.11.3.1.2. </w:t>
      </w:r>
      <w:r>
        <w:rPr>
          <w:sz w:val="28"/>
          <w:szCs w:val="28"/>
        </w:rPr>
        <w:t>Н</w:t>
      </w:r>
      <w:r w:rsidRPr="003942B2">
        <w:rPr>
          <w:sz w:val="28"/>
          <w:szCs w:val="28"/>
        </w:rPr>
        <w:t>аименование (для юридического лица), фамилия, имя, отчество (при наличии) (для индивидуального предпринимателя), почтовый адрес участника Конкурса, подавшего единственную заявку на участие в Конкурсе;</w:t>
      </w:r>
    </w:p>
    <w:p w:rsidR="00FD2D13" w:rsidRDefault="00FD2D13" w:rsidP="00FD2D13">
      <w:pPr>
        <w:widowControl w:val="0"/>
        <w:autoSpaceDE w:val="0"/>
        <w:autoSpaceDN w:val="0"/>
        <w:ind w:firstLine="540"/>
        <w:jc w:val="both"/>
        <w:rPr>
          <w:sz w:val="28"/>
          <w:szCs w:val="28"/>
        </w:rPr>
      </w:pPr>
      <w:r w:rsidRPr="003942B2">
        <w:rPr>
          <w:sz w:val="28"/>
          <w:szCs w:val="28"/>
        </w:rPr>
        <w:t xml:space="preserve">3.11.3.1.3. </w:t>
      </w:r>
      <w:r>
        <w:rPr>
          <w:sz w:val="28"/>
          <w:szCs w:val="28"/>
        </w:rPr>
        <w:t>Р</w:t>
      </w:r>
      <w:r w:rsidRPr="003942B2">
        <w:rPr>
          <w:sz w:val="28"/>
          <w:szCs w:val="28"/>
        </w:rPr>
        <w:t>ешение о возможности заключения Договора с участником Конкурса, подавшим единственную заявку на участие в Конкурсе.</w:t>
      </w:r>
    </w:p>
    <w:p w:rsidR="00FD2D13" w:rsidRDefault="00FD2D13" w:rsidP="00FD2D13">
      <w:pPr>
        <w:widowControl w:val="0"/>
        <w:autoSpaceDE w:val="0"/>
        <w:autoSpaceDN w:val="0"/>
        <w:ind w:firstLine="540"/>
        <w:jc w:val="both"/>
        <w:rPr>
          <w:sz w:val="28"/>
          <w:szCs w:val="28"/>
        </w:rPr>
      </w:pPr>
      <w:proofErr w:type="gramStart"/>
      <w:r w:rsidRPr="003F239B">
        <w:rPr>
          <w:sz w:val="28"/>
          <w:szCs w:val="28"/>
        </w:rPr>
        <w:t>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 или поступила только одна заявка на участие в Конкурсе, Конкурс признается несостоявшимся и Конкурсная комиссия принимает решение о предоставлении права на</w:t>
      </w:r>
      <w:proofErr w:type="gramEnd"/>
      <w:r w:rsidRPr="003F239B">
        <w:rPr>
          <w:sz w:val="28"/>
          <w:szCs w:val="28"/>
        </w:rPr>
        <w:t xml:space="preserve"> размещение НТО заявителю, чья заявка на участие в Конкурсе является единственной (далее - единственный заявитель).</w:t>
      </w:r>
    </w:p>
    <w:p w:rsidR="00FD2D13" w:rsidRDefault="00FD2D13" w:rsidP="00FD2D13">
      <w:pPr>
        <w:widowControl w:val="0"/>
        <w:autoSpaceDE w:val="0"/>
        <w:autoSpaceDN w:val="0"/>
        <w:ind w:firstLine="540"/>
        <w:jc w:val="both"/>
        <w:rPr>
          <w:sz w:val="28"/>
          <w:szCs w:val="28"/>
        </w:rPr>
      </w:pPr>
      <w:r w:rsidRPr="003F239B">
        <w:rPr>
          <w:sz w:val="28"/>
          <w:szCs w:val="28"/>
        </w:rPr>
        <w:t>3.12. Право на размещение НТО не может быть предоставлено участникам Конкурса, единственным заявителям в случае, если:</w:t>
      </w:r>
    </w:p>
    <w:p w:rsidR="00FD2D13" w:rsidRDefault="00FD2D13" w:rsidP="00FD2D13">
      <w:pPr>
        <w:widowControl w:val="0"/>
        <w:autoSpaceDE w:val="0"/>
        <w:autoSpaceDN w:val="0"/>
        <w:ind w:firstLine="540"/>
        <w:jc w:val="both"/>
        <w:rPr>
          <w:sz w:val="28"/>
          <w:szCs w:val="28"/>
        </w:rPr>
      </w:pPr>
      <w:r w:rsidRPr="003F239B">
        <w:rPr>
          <w:sz w:val="28"/>
          <w:szCs w:val="28"/>
        </w:rPr>
        <w:t xml:space="preserve">3.12.1. </w:t>
      </w:r>
      <w:r>
        <w:rPr>
          <w:sz w:val="28"/>
          <w:szCs w:val="28"/>
        </w:rPr>
        <w:t>А</w:t>
      </w:r>
      <w:r w:rsidRPr="003F239B">
        <w:rPr>
          <w:sz w:val="28"/>
          <w:szCs w:val="28"/>
        </w:rPr>
        <w:t xml:space="preserve">дреса, указанные в заявлении, отсутствуют в выписке из Схемы, актуальной применительно к конкретному конкурсу. Конкурсная комиссия принимает решение </w:t>
      </w:r>
      <w:proofErr w:type="gramStart"/>
      <w:r w:rsidRPr="003F239B">
        <w:rPr>
          <w:sz w:val="28"/>
          <w:szCs w:val="28"/>
        </w:rPr>
        <w:t>об отказе в рассмотрении заявки на участ</w:t>
      </w:r>
      <w:r>
        <w:rPr>
          <w:sz w:val="28"/>
          <w:szCs w:val="28"/>
        </w:rPr>
        <w:t>ие в Конкурсе по данным адресам</w:t>
      </w:r>
      <w:proofErr w:type="gramEnd"/>
      <w:r>
        <w:rPr>
          <w:sz w:val="28"/>
          <w:szCs w:val="28"/>
        </w:rPr>
        <w:t>.</w:t>
      </w:r>
    </w:p>
    <w:p w:rsidR="00FD2D13" w:rsidRDefault="00FD2D13" w:rsidP="00FD2D13">
      <w:pPr>
        <w:widowControl w:val="0"/>
        <w:autoSpaceDE w:val="0"/>
        <w:autoSpaceDN w:val="0"/>
        <w:ind w:firstLine="540"/>
        <w:jc w:val="both"/>
        <w:rPr>
          <w:sz w:val="28"/>
          <w:szCs w:val="28"/>
        </w:rPr>
      </w:pPr>
      <w:r w:rsidRPr="008F2A7A">
        <w:rPr>
          <w:sz w:val="28"/>
          <w:szCs w:val="28"/>
        </w:rPr>
        <w:t>3.12.2.</w:t>
      </w:r>
      <w:r w:rsidRPr="003F239B">
        <w:rPr>
          <w:sz w:val="28"/>
          <w:szCs w:val="28"/>
        </w:rPr>
        <w:t xml:space="preserve"> </w:t>
      </w:r>
      <w:proofErr w:type="gramStart"/>
      <w:r>
        <w:rPr>
          <w:sz w:val="28"/>
          <w:szCs w:val="28"/>
        </w:rPr>
        <w:t>Ф</w:t>
      </w:r>
      <w:r w:rsidRPr="00550205">
        <w:rPr>
          <w:sz w:val="28"/>
          <w:szCs w:val="28"/>
        </w:rPr>
        <w:t>инансовое предлож</w:t>
      </w:r>
      <w:r>
        <w:rPr>
          <w:sz w:val="28"/>
          <w:szCs w:val="28"/>
        </w:rPr>
        <w:t xml:space="preserve">ение за право на размещение НТО </w:t>
      </w:r>
      <w:r w:rsidRPr="00550205">
        <w:rPr>
          <w:sz w:val="28"/>
          <w:szCs w:val="28"/>
        </w:rPr>
        <w:t xml:space="preserve">участника Конкурса, оформленное на бланке, утвержденном постановлением администрации </w:t>
      </w:r>
      <w:r>
        <w:rPr>
          <w:sz w:val="28"/>
          <w:szCs w:val="28"/>
        </w:rPr>
        <w:t>Платнировского сельского</w:t>
      </w:r>
      <w:r w:rsidRPr="00550205">
        <w:rPr>
          <w:sz w:val="28"/>
          <w:szCs w:val="28"/>
        </w:rPr>
        <w:t xml:space="preserve"> поселения </w:t>
      </w:r>
      <w:proofErr w:type="spellStart"/>
      <w:r w:rsidRPr="00550205">
        <w:rPr>
          <w:sz w:val="28"/>
          <w:szCs w:val="28"/>
        </w:rPr>
        <w:t>Кореновского</w:t>
      </w:r>
      <w:proofErr w:type="spellEnd"/>
      <w:r w:rsidRPr="00550205">
        <w:rPr>
          <w:sz w:val="28"/>
          <w:szCs w:val="28"/>
        </w:rPr>
        <w:t xml:space="preserve"> района, </w:t>
      </w:r>
      <w:r w:rsidRPr="00550205">
        <w:rPr>
          <w:sz w:val="28"/>
          <w:szCs w:val="28"/>
        </w:rPr>
        <w:lastRenderedPageBreak/>
        <w:t xml:space="preserve">отсутствует либо меньше стартового размера финансового предложения за право на размещение НТО на территории </w:t>
      </w:r>
      <w:r>
        <w:rPr>
          <w:sz w:val="28"/>
          <w:szCs w:val="28"/>
        </w:rPr>
        <w:t xml:space="preserve">Платнировского сельского поселения </w:t>
      </w:r>
      <w:proofErr w:type="spellStart"/>
      <w:r w:rsidRPr="00550205">
        <w:rPr>
          <w:sz w:val="28"/>
          <w:szCs w:val="28"/>
        </w:rPr>
        <w:t>Кореновского</w:t>
      </w:r>
      <w:proofErr w:type="spellEnd"/>
      <w:r w:rsidRPr="00550205">
        <w:rPr>
          <w:sz w:val="28"/>
          <w:szCs w:val="28"/>
        </w:rPr>
        <w:t xml:space="preserve"> района, рассчитанного в соответствии с Методикой, утвержденной согласно приложению № </w:t>
      </w:r>
      <w:r>
        <w:rPr>
          <w:sz w:val="28"/>
          <w:szCs w:val="28"/>
        </w:rPr>
        <w:t>4 к настоящему постановлению.</w:t>
      </w:r>
      <w:proofErr w:type="gramEnd"/>
    </w:p>
    <w:p w:rsidR="00FD2D13" w:rsidRDefault="00FD2D13" w:rsidP="00FD2D13">
      <w:pPr>
        <w:widowControl w:val="0"/>
        <w:autoSpaceDE w:val="0"/>
        <w:autoSpaceDN w:val="0"/>
        <w:ind w:firstLine="540"/>
        <w:jc w:val="both"/>
        <w:rPr>
          <w:sz w:val="28"/>
          <w:szCs w:val="28"/>
        </w:rPr>
      </w:pPr>
      <w:r w:rsidRPr="003F239B">
        <w:rPr>
          <w:sz w:val="28"/>
          <w:szCs w:val="28"/>
        </w:rPr>
        <w:t>3.13. В случае если выявлены одинаковые условия у двух и более участников, победившей признается заявка, поданная раньше.</w:t>
      </w:r>
    </w:p>
    <w:p w:rsidR="00FD2D13" w:rsidRDefault="00FD2D13" w:rsidP="00FD2D13">
      <w:pPr>
        <w:widowControl w:val="0"/>
        <w:autoSpaceDE w:val="0"/>
        <w:autoSpaceDN w:val="0"/>
        <w:ind w:firstLine="540"/>
        <w:jc w:val="both"/>
        <w:rPr>
          <w:sz w:val="28"/>
          <w:szCs w:val="28"/>
        </w:rPr>
      </w:pPr>
      <w:r w:rsidRPr="00A859F8">
        <w:rPr>
          <w:sz w:val="28"/>
          <w:szCs w:val="28"/>
        </w:rPr>
        <w:t>В случае если заявления двух или более участников набирают одинаковое количество баллов, предпочтение</w:t>
      </w:r>
      <w:r w:rsidRPr="003F239B">
        <w:rPr>
          <w:sz w:val="28"/>
          <w:szCs w:val="28"/>
        </w:rPr>
        <w:t xml:space="preserve"> отдается участнику, ранее осуществлявшему деятельность по заявленному адресу, при условии отсутствия зафиксированных в установленном порядке систематических (более 2 раз) нарушений требований нормативных правовых актов, регулирующих деятельность нестационарной розничной сети.</w:t>
      </w:r>
    </w:p>
    <w:p w:rsidR="00FD2D13" w:rsidRDefault="00FD2D13" w:rsidP="00FD2D13">
      <w:pPr>
        <w:widowControl w:val="0"/>
        <w:autoSpaceDE w:val="0"/>
        <w:autoSpaceDN w:val="0"/>
        <w:ind w:firstLine="540"/>
        <w:jc w:val="both"/>
        <w:rPr>
          <w:sz w:val="28"/>
          <w:szCs w:val="28"/>
        </w:rPr>
      </w:pPr>
      <w:r w:rsidRPr="003F239B">
        <w:rPr>
          <w:sz w:val="28"/>
          <w:szCs w:val="28"/>
        </w:rPr>
        <w:t>В случае если заявления двух или более участников, ранее не осуществлявших деятельность по заявленному месту, набирают одинаковое количество баллов, предпочтение отдается участнику, ранее других представившему заявку на участие в Конкурсе.</w:t>
      </w:r>
    </w:p>
    <w:p w:rsidR="00FD2D13" w:rsidRDefault="00FD2D13" w:rsidP="00FD2D13">
      <w:pPr>
        <w:widowControl w:val="0"/>
        <w:autoSpaceDE w:val="0"/>
        <w:autoSpaceDN w:val="0"/>
        <w:ind w:firstLine="540"/>
        <w:jc w:val="both"/>
        <w:rPr>
          <w:sz w:val="28"/>
          <w:szCs w:val="28"/>
        </w:rPr>
      </w:pPr>
      <w:r w:rsidRPr="003F239B">
        <w:rPr>
          <w:sz w:val="28"/>
          <w:szCs w:val="28"/>
        </w:rPr>
        <w:t xml:space="preserve">3.14. Протокол оценки и сопоставления заявок на участие в Конкурсе размещается на </w:t>
      </w:r>
      <w:r>
        <w:rPr>
          <w:sz w:val="28"/>
          <w:szCs w:val="28"/>
        </w:rPr>
        <w:t>сайте</w:t>
      </w:r>
      <w:r w:rsidRPr="003F239B">
        <w:rPr>
          <w:sz w:val="28"/>
          <w:szCs w:val="28"/>
        </w:rPr>
        <w:t xml:space="preserve"> администрации в течение 2 календарных дней со дня подписания протокола оценки и сопоставления заявок на участие в Конкурсе.</w:t>
      </w:r>
    </w:p>
    <w:p w:rsidR="00FD2D13" w:rsidRDefault="00FD2D13" w:rsidP="00FD2D13">
      <w:pPr>
        <w:widowControl w:val="0"/>
        <w:autoSpaceDE w:val="0"/>
        <w:autoSpaceDN w:val="0"/>
        <w:ind w:firstLine="540"/>
        <w:jc w:val="both"/>
        <w:rPr>
          <w:sz w:val="28"/>
          <w:szCs w:val="28"/>
        </w:rPr>
      </w:pPr>
      <w:r w:rsidRPr="003F239B">
        <w:rPr>
          <w:sz w:val="28"/>
          <w:szCs w:val="28"/>
        </w:rPr>
        <w:t xml:space="preserve">3.15. Участнику Конкурса в срок не более 7 календарных дней со дня размещения протокола оценки и сопоставления заявок на участие в Конкурсе на </w:t>
      </w:r>
      <w:r>
        <w:rPr>
          <w:sz w:val="28"/>
          <w:szCs w:val="28"/>
        </w:rPr>
        <w:t>сайте</w:t>
      </w:r>
      <w:r w:rsidR="00C4149D">
        <w:rPr>
          <w:sz w:val="28"/>
          <w:szCs w:val="28"/>
        </w:rPr>
        <w:t xml:space="preserve"> органов местного самоуправления</w:t>
      </w:r>
      <w:r w:rsidRPr="003F239B">
        <w:rPr>
          <w:sz w:val="28"/>
          <w:szCs w:val="28"/>
        </w:rPr>
        <w:t xml:space="preserve"> выдается выписка из данного протокола.</w:t>
      </w:r>
    </w:p>
    <w:p w:rsidR="00FD2D13" w:rsidRPr="00C72BD2" w:rsidRDefault="00FD2D13" w:rsidP="00FD2D13">
      <w:pPr>
        <w:widowControl w:val="0"/>
        <w:autoSpaceDE w:val="0"/>
        <w:autoSpaceDN w:val="0"/>
        <w:ind w:firstLine="540"/>
        <w:jc w:val="both"/>
        <w:rPr>
          <w:sz w:val="28"/>
          <w:szCs w:val="28"/>
        </w:rPr>
      </w:pPr>
      <w:r w:rsidRPr="00C72BD2">
        <w:rPr>
          <w:sz w:val="28"/>
          <w:szCs w:val="28"/>
        </w:rPr>
        <w:t>3.16. Лицо, выигравшее Конкурс и организатор Конкурса подписывают в день проведения Конкурса протокол о результатах торгов, который имеет силу договора.</w:t>
      </w:r>
    </w:p>
    <w:p w:rsidR="00FD2D13" w:rsidRDefault="00FD2D13" w:rsidP="00FD2D13">
      <w:pPr>
        <w:widowControl w:val="0"/>
        <w:autoSpaceDE w:val="0"/>
        <w:autoSpaceDN w:val="0"/>
        <w:ind w:firstLine="540"/>
        <w:jc w:val="both"/>
        <w:rPr>
          <w:sz w:val="28"/>
          <w:szCs w:val="28"/>
          <w:highlight w:val="yellow"/>
        </w:rPr>
      </w:pPr>
      <w:r w:rsidRPr="00C72BD2">
        <w:rPr>
          <w:sz w:val="28"/>
          <w:szCs w:val="28"/>
        </w:rPr>
        <w:t>3.17.</w:t>
      </w:r>
      <w:r w:rsidRPr="00C72BD2">
        <w:t xml:space="preserve"> </w:t>
      </w:r>
      <w:r w:rsidRPr="00C72BD2">
        <w:rPr>
          <w:sz w:val="28"/>
          <w:szCs w:val="28"/>
        </w:rPr>
        <w:t xml:space="preserve">Протокол оценки и сопоставления заявок на участие в Конкурсе является документом, удостоверяющим право победителя Конкурса, единственного участника на заключение договора, по форме, утвержденной согласно приложению № </w:t>
      </w:r>
      <w:r>
        <w:rPr>
          <w:sz w:val="28"/>
          <w:szCs w:val="28"/>
        </w:rPr>
        <w:t>5</w:t>
      </w:r>
      <w:r w:rsidRPr="00C72BD2">
        <w:rPr>
          <w:sz w:val="28"/>
          <w:szCs w:val="28"/>
        </w:rPr>
        <w:t xml:space="preserve"> к настоящему постановлению (далее - Договор)</w:t>
      </w:r>
      <w:r>
        <w:rPr>
          <w:sz w:val="28"/>
          <w:szCs w:val="28"/>
        </w:rPr>
        <w:t>.</w:t>
      </w:r>
    </w:p>
    <w:p w:rsidR="00FD2D13" w:rsidRPr="003F239B" w:rsidRDefault="00FD2D13" w:rsidP="00FD2D13">
      <w:pPr>
        <w:widowControl w:val="0"/>
        <w:autoSpaceDE w:val="0"/>
        <w:autoSpaceDN w:val="0"/>
        <w:jc w:val="both"/>
        <w:rPr>
          <w:sz w:val="28"/>
          <w:szCs w:val="28"/>
        </w:rPr>
      </w:pPr>
    </w:p>
    <w:p w:rsidR="00FD2D13" w:rsidRPr="003E685C" w:rsidRDefault="00FD2D13" w:rsidP="00FD2D13">
      <w:pPr>
        <w:widowControl w:val="0"/>
        <w:autoSpaceDE w:val="0"/>
        <w:autoSpaceDN w:val="0"/>
        <w:jc w:val="center"/>
        <w:outlineLvl w:val="1"/>
        <w:rPr>
          <w:sz w:val="28"/>
          <w:szCs w:val="28"/>
        </w:rPr>
      </w:pPr>
      <w:bookmarkStart w:id="8" w:name="P255"/>
      <w:bookmarkEnd w:id="8"/>
      <w:r w:rsidRPr="003E685C">
        <w:rPr>
          <w:sz w:val="28"/>
          <w:szCs w:val="28"/>
        </w:rPr>
        <w:t>4. Заключение договора</w:t>
      </w:r>
      <w:r>
        <w:rPr>
          <w:sz w:val="28"/>
          <w:szCs w:val="28"/>
        </w:rPr>
        <w:t xml:space="preserve"> </w:t>
      </w:r>
      <w:r w:rsidRPr="003E685C">
        <w:rPr>
          <w:sz w:val="28"/>
          <w:szCs w:val="28"/>
        </w:rPr>
        <w:t>о предоставлении права на размещение</w:t>
      </w:r>
    </w:p>
    <w:p w:rsidR="00FD2D13" w:rsidRPr="003E685C" w:rsidRDefault="00FD2D13" w:rsidP="00FD2D13">
      <w:pPr>
        <w:widowControl w:val="0"/>
        <w:autoSpaceDE w:val="0"/>
        <w:autoSpaceDN w:val="0"/>
        <w:jc w:val="center"/>
        <w:rPr>
          <w:sz w:val="28"/>
          <w:szCs w:val="28"/>
        </w:rPr>
      </w:pPr>
      <w:r>
        <w:rPr>
          <w:sz w:val="28"/>
          <w:szCs w:val="28"/>
        </w:rPr>
        <w:t>НТО</w:t>
      </w:r>
    </w:p>
    <w:p w:rsidR="00FD2D13" w:rsidRPr="003F239B" w:rsidRDefault="00FD2D13" w:rsidP="00FD2D13">
      <w:pPr>
        <w:widowControl w:val="0"/>
        <w:autoSpaceDE w:val="0"/>
        <w:autoSpaceDN w:val="0"/>
        <w:jc w:val="both"/>
        <w:rPr>
          <w:sz w:val="28"/>
          <w:szCs w:val="28"/>
        </w:rPr>
      </w:pPr>
    </w:p>
    <w:p w:rsidR="00FD2D13" w:rsidRDefault="00FD2D13" w:rsidP="00FD2D13">
      <w:pPr>
        <w:widowControl w:val="0"/>
        <w:autoSpaceDE w:val="0"/>
        <w:autoSpaceDN w:val="0"/>
        <w:ind w:firstLine="540"/>
        <w:jc w:val="both"/>
        <w:rPr>
          <w:sz w:val="28"/>
          <w:szCs w:val="28"/>
        </w:rPr>
      </w:pPr>
      <w:r w:rsidRPr="003F239B">
        <w:rPr>
          <w:sz w:val="28"/>
          <w:szCs w:val="28"/>
        </w:rPr>
        <w:t>4.1. По результатам Конкурса заключается Договор о предоставлении права на размещение НТО. При заключении Договора его цена должна соответствовать цене, указанной в бланке финансового предложения, представленного в составе заявки.</w:t>
      </w:r>
    </w:p>
    <w:p w:rsidR="00FD2D13" w:rsidRPr="003F239B" w:rsidRDefault="00FD2D13" w:rsidP="00FD2D13">
      <w:pPr>
        <w:widowControl w:val="0"/>
        <w:autoSpaceDE w:val="0"/>
        <w:autoSpaceDN w:val="0"/>
        <w:ind w:firstLine="540"/>
        <w:jc w:val="both"/>
        <w:rPr>
          <w:sz w:val="28"/>
          <w:szCs w:val="28"/>
        </w:rPr>
      </w:pPr>
      <w:r w:rsidRPr="003F239B">
        <w:rPr>
          <w:sz w:val="28"/>
          <w:szCs w:val="28"/>
        </w:rPr>
        <w:t xml:space="preserve">4.2. Договор заключается не позднее чем через десять календарных дней </w:t>
      </w:r>
      <w:proofErr w:type="gramStart"/>
      <w:r w:rsidRPr="003F239B">
        <w:rPr>
          <w:sz w:val="28"/>
          <w:szCs w:val="28"/>
        </w:rPr>
        <w:t>с даты получения</w:t>
      </w:r>
      <w:proofErr w:type="gramEnd"/>
      <w:r w:rsidRPr="003F239B">
        <w:rPr>
          <w:sz w:val="28"/>
          <w:szCs w:val="28"/>
        </w:rPr>
        <w:t xml:space="preserve"> проекта Договора победителем Конкурса.</w:t>
      </w:r>
    </w:p>
    <w:p w:rsidR="00FD2D13" w:rsidRDefault="00FD2D13" w:rsidP="00FD2D13">
      <w:pPr>
        <w:widowControl w:val="0"/>
        <w:autoSpaceDE w:val="0"/>
        <w:autoSpaceDN w:val="0"/>
        <w:ind w:firstLine="540"/>
        <w:jc w:val="both"/>
        <w:rPr>
          <w:sz w:val="28"/>
          <w:szCs w:val="28"/>
        </w:rPr>
      </w:pPr>
      <w:r w:rsidRPr="003F239B">
        <w:rPr>
          <w:sz w:val="28"/>
          <w:szCs w:val="28"/>
        </w:rPr>
        <w:t xml:space="preserve">4.2.1. В течение пяти дней </w:t>
      </w:r>
      <w:proofErr w:type="gramStart"/>
      <w:r w:rsidRPr="003F239B">
        <w:rPr>
          <w:sz w:val="28"/>
          <w:szCs w:val="28"/>
        </w:rPr>
        <w:t>с даты размещения</w:t>
      </w:r>
      <w:proofErr w:type="gramEnd"/>
      <w:r w:rsidRPr="003F239B">
        <w:rPr>
          <w:sz w:val="28"/>
          <w:szCs w:val="28"/>
        </w:rPr>
        <w:t xml:space="preserve"> на </w:t>
      </w:r>
      <w:r w:rsidR="00C4149D">
        <w:rPr>
          <w:sz w:val="28"/>
          <w:szCs w:val="28"/>
        </w:rPr>
        <w:t>сайте органов местного самоуправления</w:t>
      </w:r>
      <w:r w:rsidRPr="003F239B">
        <w:rPr>
          <w:sz w:val="28"/>
          <w:szCs w:val="28"/>
        </w:rPr>
        <w:t xml:space="preserve"> протокола оценки и сопоставления заявок на участие в Конкурсе организатор Конкурса направляет два экземпляра проекта Договора победителю Конкурса.</w:t>
      </w:r>
      <w:r>
        <w:rPr>
          <w:sz w:val="28"/>
          <w:szCs w:val="28"/>
        </w:rPr>
        <w:t xml:space="preserve"> </w:t>
      </w:r>
    </w:p>
    <w:p w:rsidR="00FD2D13" w:rsidRDefault="00FD2D13" w:rsidP="00FD2D13">
      <w:pPr>
        <w:widowControl w:val="0"/>
        <w:autoSpaceDE w:val="0"/>
        <w:autoSpaceDN w:val="0"/>
        <w:ind w:firstLine="540"/>
        <w:jc w:val="both"/>
        <w:rPr>
          <w:sz w:val="28"/>
          <w:szCs w:val="28"/>
        </w:rPr>
      </w:pPr>
      <w:r w:rsidRPr="003F239B">
        <w:rPr>
          <w:sz w:val="28"/>
          <w:szCs w:val="28"/>
        </w:rPr>
        <w:lastRenderedPageBreak/>
        <w:t xml:space="preserve">4.2.2. В течение пяти дней </w:t>
      </w:r>
      <w:proofErr w:type="gramStart"/>
      <w:r w:rsidRPr="003F239B">
        <w:rPr>
          <w:sz w:val="28"/>
          <w:szCs w:val="28"/>
        </w:rPr>
        <w:t>с даты получения</w:t>
      </w:r>
      <w:proofErr w:type="gramEnd"/>
      <w:r w:rsidRPr="003F239B">
        <w:rPr>
          <w:sz w:val="28"/>
          <w:szCs w:val="28"/>
        </w:rPr>
        <w:t xml:space="preserve"> от организатора Конкурса проекта Договора (без подписи организатора Конкурса) победитель Конкурса, единственный участник обязан подписать Договор и представить все его экземпляры организатору Конкурса. В случае если победителем Конкурса, единственным участником не исполнены требования настоящего пункта, такой победитель Конкурса, единственный участник признается уклонившимся от заключения договора.</w:t>
      </w:r>
    </w:p>
    <w:p w:rsidR="00FD2D13" w:rsidRDefault="00FD2D13" w:rsidP="00FD2D13">
      <w:pPr>
        <w:widowControl w:val="0"/>
        <w:autoSpaceDE w:val="0"/>
        <w:autoSpaceDN w:val="0"/>
        <w:ind w:firstLine="540"/>
        <w:jc w:val="both"/>
        <w:rPr>
          <w:sz w:val="28"/>
          <w:szCs w:val="28"/>
        </w:rPr>
      </w:pPr>
      <w:r w:rsidRPr="003F239B">
        <w:rPr>
          <w:sz w:val="28"/>
          <w:szCs w:val="28"/>
        </w:rPr>
        <w:t>4.3. При уклонении победителя Конкурса, единственного участника от заключения Договора организатор Конкурса вправе обратиться в суд с иском о возмещении убытков, причиненных уклонением от заключения Договора, и заключить Договор с участником Конкурса, заявке на участие, в Конкурсе которого присвоен второй номер.</w:t>
      </w:r>
    </w:p>
    <w:p w:rsidR="00FD2D13" w:rsidRDefault="00FD2D13" w:rsidP="00FD2D13">
      <w:pPr>
        <w:widowControl w:val="0"/>
        <w:autoSpaceDE w:val="0"/>
        <w:autoSpaceDN w:val="0"/>
        <w:ind w:firstLine="540"/>
        <w:jc w:val="both"/>
        <w:rPr>
          <w:sz w:val="28"/>
          <w:szCs w:val="28"/>
        </w:rPr>
      </w:pPr>
      <w:r w:rsidRPr="003F239B">
        <w:rPr>
          <w:sz w:val="28"/>
          <w:szCs w:val="28"/>
        </w:rPr>
        <w:t xml:space="preserve">4.4. В течение пяти календарных дней </w:t>
      </w:r>
      <w:proofErr w:type="gramStart"/>
      <w:r w:rsidRPr="003F239B">
        <w:rPr>
          <w:sz w:val="28"/>
          <w:szCs w:val="28"/>
        </w:rPr>
        <w:t>с даты получения</w:t>
      </w:r>
      <w:proofErr w:type="gramEnd"/>
      <w:r w:rsidRPr="003F239B">
        <w:rPr>
          <w:sz w:val="28"/>
          <w:szCs w:val="28"/>
        </w:rPr>
        <w:t xml:space="preserve"> от победителя Конкурса, единственного участника подписанного Договора организатор Конкурса подписывает Договор и передает один экземпляр лицу, с которым заключен Договор.</w:t>
      </w:r>
      <w:bookmarkStart w:id="9" w:name="P265"/>
      <w:bookmarkEnd w:id="9"/>
    </w:p>
    <w:p w:rsidR="00FD2D13" w:rsidRDefault="00FD2D13" w:rsidP="00FD2D13">
      <w:pPr>
        <w:widowControl w:val="0"/>
        <w:autoSpaceDE w:val="0"/>
        <w:autoSpaceDN w:val="0"/>
        <w:ind w:firstLine="540"/>
        <w:jc w:val="both"/>
        <w:rPr>
          <w:sz w:val="28"/>
          <w:szCs w:val="28"/>
        </w:rPr>
      </w:pPr>
      <w:r w:rsidRPr="003F239B">
        <w:rPr>
          <w:sz w:val="28"/>
          <w:szCs w:val="28"/>
        </w:rPr>
        <w:t>4.5. В срок, предусмотренный для заключения Договора, организатор Конкурса обязан отказаться от заключения Договора или расторгнуть Договор в случае установления факта:</w:t>
      </w:r>
    </w:p>
    <w:p w:rsidR="00FD2D13" w:rsidRDefault="00FD2D13" w:rsidP="00FD2D13">
      <w:pPr>
        <w:widowControl w:val="0"/>
        <w:autoSpaceDE w:val="0"/>
        <w:autoSpaceDN w:val="0"/>
        <w:ind w:firstLine="540"/>
        <w:jc w:val="both"/>
        <w:rPr>
          <w:sz w:val="28"/>
          <w:szCs w:val="28"/>
        </w:rPr>
      </w:pPr>
      <w:r w:rsidRPr="003F239B">
        <w:rPr>
          <w:sz w:val="28"/>
          <w:szCs w:val="28"/>
        </w:rPr>
        <w:t xml:space="preserve">4.5.1. </w:t>
      </w:r>
      <w:r>
        <w:rPr>
          <w:sz w:val="28"/>
          <w:szCs w:val="28"/>
        </w:rPr>
        <w:t>П</w:t>
      </w:r>
      <w:r w:rsidRPr="003F239B">
        <w:rPr>
          <w:sz w:val="28"/>
          <w:szCs w:val="28"/>
        </w:rPr>
        <w:t xml:space="preserve">роведения ликвидации юридического лица или принятия арбитражным судом решения </w:t>
      </w:r>
      <w:r>
        <w:rPr>
          <w:sz w:val="28"/>
          <w:szCs w:val="28"/>
        </w:rPr>
        <w:t>о введении процедур банкротства.</w:t>
      </w:r>
    </w:p>
    <w:p w:rsidR="00FD2D13" w:rsidRDefault="00FD2D13" w:rsidP="00FD2D13">
      <w:pPr>
        <w:widowControl w:val="0"/>
        <w:autoSpaceDE w:val="0"/>
        <w:autoSpaceDN w:val="0"/>
        <w:ind w:firstLine="540"/>
        <w:jc w:val="both"/>
        <w:rPr>
          <w:sz w:val="28"/>
          <w:szCs w:val="28"/>
        </w:rPr>
      </w:pPr>
      <w:r w:rsidRPr="003F239B">
        <w:rPr>
          <w:sz w:val="28"/>
          <w:szCs w:val="28"/>
        </w:rPr>
        <w:t xml:space="preserve">4.5.2. </w:t>
      </w:r>
      <w:r>
        <w:rPr>
          <w:sz w:val="28"/>
          <w:szCs w:val="28"/>
        </w:rPr>
        <w:t>П</w:t>
      </w:r>
      <w:r w:rsidRPr="003F239B">
        <w:rPr>
          <w:sz w:val="28"/>
          <w:szCs w:val="28"/>
        </w:rPr>
        <w:t xml:space="preserve">риостановления деятельности такого лица в порядке, предусмотренном </w:t>
      </w:r>
      <w:r>
        <w:rPr>
          <w:sz w:val="28"/>
          <w:szCs w:val="28"/>
        </w:rPr>
        <w:t>Кодексом</w:t>
      </w:r>
      <w:r w:rsidRPr="003F239B">
        <w:rPr>
          <w:sz w:val="28"/>
          <w:szCs w:val="28"/>
        </w:rPr>
        <w:t xml:space="preserve"> Российской Федерации об а</w:t>
      </w:r>
      <w:r>
        <w:rPr>
          <w:sz w:val="28"/>
          <w:szCs w:val="28"/>
        </w:rPr>
        <w:t>дминистративных правонарушениях.</w:t>
      </w:r>
    </w:p>
    <w:p w:rsidR="00FD2D13" w:rsidRDefault="00FD2D13" w:rsidP="00FD2D13">
      <w:pPr>
        <w:widowControl w:val="0"/>
        <w:autoSpaceDE w:val="0"/>
        <w:autoSpaceDN w:val="0"/>
        <w:ind w:firstLine="540"/>
        <w:jc w:val="both"/>
        <w:rPr>
          <w:sz w:val="28"/>
          <w:szCs w:val="28"/>
        </w:rPr>
      </w:pPr>
      <w:r w:rsidRPr="003F239B">
        <w:rPr>
          <w:sz w:val="28"/>
          <w:szCs w:val="28"/>
        </w:rPr>
        <w:t xml:space="preserve">4.5.3. </w:t>
      </w:r>
      <w:r>
        <w:rPr>
          <w:sz w:val="28"/>
          <w:szCs w:val="28"/>
        </w:rPr>
        <w:t>П</w:t>
      </w:r>
      <w:r w:rsidRPr="003F239B">
        <w:rPr>
          <w:sz w:val="28"/>
          <w:szCs w:val="28"/>
        </w:rPr>
        <w:t>рекращения деятельности в качестве индивидуального пре</w:t>
      </w:r>
      <w:r>
        <w:rPr>
          <w:sz w:val="28"/>
          <w:szCs w:val="28"/>
        </w:rPr>
        <w:t>дпринимателя, юридического лица.</w:t>
      </w:r>
    </w:p>
    <w:p w:rsidR="00FD2D13" w:rsidRDefault="00FD2D13" w:rsidP="00FD2D13">
      <w:pPr>
        <w:widowControl w:val="0"/>
        <w:autoSpaceDE w:val="0"/>
        <w:autoSpaceDN w:val="0"/>
        <w:ind w:firstLine="540"/>
        <w:jc w:val="both"/>
        <w:rPr>
          <w:sz w:val="28"/>
          <w:szCs w:val="28"/>
        </w:rPr>
      </w:pPr>
      <w:r w:rsidRPr="003F239B">
        <w:rPr>
          <w:sz w:val="28"/>
          <w:szCs w:val="28"/>
        </w:rPr>
        <w:t xml:space="preserve">4.5.4. </w:t>
      </w:r>
      <w:r>
        <w:rPr>
          <w:sz w:val="28"/>
          <w:szCs w:val="28"/>
        </w:rPr>
        <w:t>П</w:t>
      </w:r>
      <w:r w:rsidRPr="003F239B">
        <w:rPr>
          <w:sz w:val="28"/>
          <w:szCs w:val="28"/>
        </w:rPr>
        <w:t>редставления заведомо ложных сведений, содержащихся в заявке.</w:t>
      </w:r>
    </w:p>
    <w:p w:rsidR="00FD2D13" w:rsidRDefault="00FD2D13" w:rsidP="00FD2D13">
      <w:pPr>
        <w:widowControl w:val="0"/>
        <w:autoSpaceDE w:val="0"/>
        <w:autoSpaceDN w:val="0"/>
        <w:ind w:firstLine="540"/>
        <w:jc w:val="both"/>
        <w:rPr>
          <w:sz w:val="28"/>
          <w:szCs w:val="28"/>
        </w:rPr>
      </w:pPr>
      <w:r>
        <w:rPr>
          <w:sz w:val="28"/>
          <w:szCs w:val="28"/>
        </w:rPr>
        <w:t xml:space="preserve">4.6. Победитель Конкурса </w:t>
      </w:r>
      <w:r w:rsidRPr="003F239B">
        <w:rPr>
          <w:sz w:val="28"/>
          <w:szCs w:val="28"/>
        </w:rPr>
        <w:t>обязан</w:t>
      </w:r>
      <w:r>
        <w:rPr>
          <w:sz w:val="28"/>
          <w:szCs w:val="28"/>
        </w:rPr>
        <w:t xml:space="preserve"> после заключения Договора</w:t>
      </w:r>
      <w:r w:rsidRPr="003F239B">
        <w:rPr>
          <w:sz w:val="28"/>
          <w:szCs w:val="28"/>
        </w:rPr>
        <w:t>:</w:t>
      </w:r>
    </w:p>
    <w:p w:rsidR="00FD2D13" w:rsidRDefault="00FD2D13" w:rsidP="00FD2D13">
      <w:pPr>
        <w:widowControl w:val="0"/>
        <w:autoSpaceDE w:val="0"/>
        <w:autoSpaceDN w:val="0"/>
        <w:ind w:firstLine="540"/>
        <w:jc w:val="both"/>
        <w:rPr>
          <w:sz w:val="28"/>
          <w:szCs w:val="28"/>
        </w:rPr>
      </w:pPr>
      <w:r w:rsidRPr="003F239B">
        <w:rPr>
          <w:sz w:val="28"/>
          <w:szCs w:val="28"/>
        </w:rPr>
        <w:t xml:space="preserve">4.6.1. </w:t>
      </w:r>
      <w:r>
        <w:rPr>
          <w:sz w:val="28"/>
          <w:szCs w:val="28"/>
        </w:rPr>
        <w:t>З</w:t>
      </w:r>
      <w:r w:rsidRPr="003F239B">
        <w:rPr>
          <w:sz w:val="28"/>
          <w:szCs w:val="28"/>
        </w:rPr>
        <w:t>аключить договор на вывоз твердых бытовых отходов со сп</w:t>
      </w:r>
      <w:r>
        <w:rPr>
          <w:sz w:val="28"/>
          <w:szCs w:val="28"/>
        </w:rPr>
        <w:t>ециализированными предприятиями.</w:t>
      </w:r>
    </w:p>
    <w:p w:rsidR="00FD2D13" w:rsidRDefault="00FD2D13" w:rsidP="00FD2D13">
      <w:pPr>
        <w:widowControl w:val="0"/>
        <w:autoSpaceDE w:val="0"/>
        <w:autoSpaceDN w:val="0"/>
        <w:ind w:firstLine="540"/>
        <w:jc w:val="both"/>
        <w:rPr>
          <w:sz w:val="28"/>
          <w:szCs w:val="28"/>
        </w:rPr>
      </w:pPr>
      <w:r w:rsidRPr="003F239B">
        <w:rPr>
          <w:sz w:val="28"/>
          <w:szCs w:val="28"/>
        </w:rPr>
        <w:t xml:space="preserve">4.6.2. </w:t>
      </w:r>
      <w:r>
        <w:rPr>
          <w:sz w:val="28"/>
          <w:szCs w:val="28"/>
        </w:rPr>
        <w:t>З</w:t>
      </w:r>
      <w:r w:rsidRPr="003F239B">
        <w:rPr>
          <w:sz w:val="28"/>
          <w:szCs w:val="28"/>
        </w:rPr>
        <w:t>аключить договор на подключение к источникам энерго</w:t>
      </w:r>
      <w:r>
        <w:rPr>
          <w:sz w:val="28"/>
          <w:szCs w:val="28"/>
        </w:rPr>
        <w:t>обеспечения (при необходимости).</w:t>
      </w:r>
    </w:p>
    <w:p w:rsidR="00FD2D13" w:rsidRDefault="00FD2D13" w:rsidP="00FD2D13">
      <w:pPr>
        <w:widowControl w:val="0"/>
        <w:autoSpaceDE w:val="0"/>
        <w:autoSpaceDN w:val="0"/>
        <w:ind w:firstLine="540"/>
        <w:jc w:val="both"/>
        <w:rPr>
          <w:sz w:val="28"/>
          <w:szCs w:val="28"/>
        </w:rPr>
      </w:pPr>
      <w:r w:rsidRPr="003F239B">
        <w:rPr>
          <w:sz w:val="28"/>
          <w:szCs w:val="28"/>
        </w:rPr>
        <w:t xml:space="preserve">4.6.3. </w:t>
      </w:r>
      <w:r>
        <w:rPr>
          <w:sz w:val="28"/>
          <w:szCs w:val="28"/>
        </w:rPr>
        <w:t>З</w:t>
      </w:r>
      <w:r w:rsidRPr="003F239B">
        <w:rPr>
          <w:sz w:val="28"/>
          <w:szCs w:val="28"/>
        </w:rPr>
        <w:t xml:space="preserve">арегистрировать аттракционную технику в соответствии с </w:t>
      </w:r>
      <w:r>
        <w:rPr>
          <w:sz w:val="28"/>
          <w:szCs w:val="28"/>
        </w:rPr>
        <w:t xml:space="preserve">постановлением </w:t>
      </w:r>
      <w:r w:rsidRPr="003F239B">
        <w:rPr>
          <w:sz w:val="28"/>
          <w:szCs w:val="28"/>
        </w:rPr>
        <w:t xml:space="preserve">главы администрации (губернатора) Краснодарского края от 23 августа 2010 года </w:t>
      </w:r>
      <w:r>
        <w:rPr>
          <w:sz w:val="28"/>
          <w:szCs w:val="28"/>
        </w:rPr>
        <w:t>№</w:t>
      </w:r>
      <w:r w:rsidRPr="003F239B">
        <w:rPr>
          <w:sz w:val="28"/>
          <w:szCs w:val="28"/>
        </w:rPr>
        <w:t xml:space="preserve"> 721 </w:t>
      </w:r>
      <w:r>
        <w:rPr>
          <w:sz w:val="28"/>
          <w:szCs w:val="28"/>
        </w:rPr>
        <w:t>«</w:t>
      </w:r>
      <w:r w:rsidRPr="003F239B">
        <w:rPr>
          <w:sz w:val="28"/>
          <w:szCs w:val="28"/>
        </w:rPr>
        <w:t>Об утверждении правил обеспечения безопасности посетителей и обслуживающего персонала аттракционов в Краснодарском крае</w:t>
      </w:r>
      <w:r>
        <w:rPr>
          <w:sz w:val="28"/>
          <w:szCs w:val="28"/>
        </w:rPr>
        <w:t>»</w:t>
      </w:r>
      <w:r w:rsidRPr="003F239B">
        <w:rPr>
          <w:sz w:val="28"/>
          <w:szCs w:val="28"/>
        </w:rPr>
        <w:t xml:space="preserve"> (при необходимости).</w:t>
      </w:r>
    </w:p>
    <w:p w:rsidR="00FD2D13" w:rsidRPr="003F239B" w:rsidRDefault="00FD2D13" w:rsidP="00FD2D13">
      <w:pPr>
        <w:widowControl w:val="0"/>
        <w:autoSpaceDE w:val="0"/>
        <w:autoSpaceDN w:val="0"/>
        <w:jc w:val="both"/>
        <w:rPr>
          <w:sz w:val="28"/>
          <w:szCs w:val="28"/>
        </w:rPr>
      </w:pPr>
    </w:p>
    <w:p w:rsidR="00FD2D13" w:rsidRPr="00326D28" w:rsidRDefault="00FD2D13" w:rsidP="00FD2D13">
      <w:pPr>
        <w:widowControl w:val="0"/>
        <w:autoSpaceDE w:val="0"/>
        <w:autoSpaceDN w:val="0"/>
        <w:jc w:val="center"/>
        <w:outlineLvl w:val="1"/>
        <w:rPr>
          <w:sz w:val="28"/>
          <w:szCs w:val="28"/>
        </w:rPr>
      </w:pPr>
      <w:r w:rsidRPr="00326D28">
        <w:rPr>
          <w:sz w:val="28"/>
          <w:szCs w:val="28"/>
        </w:rPr>
        <w:t>5. Требования</w:t>
      </w:r>
      <w:r>
        <w:rPr>
          <w:sz w:val="28"/>
          <w:szCs w:val="28"/>
        </w:rPr>
        <w:t xml:space="preserve"> к размещению и эксплуатации НТО</w:t>
      </w:r>
    </w:p>
    <w:p w:rsidR="00FD2D13" w:rsidRPr="003F239B" w:rsidRDefault="00FD2D13" w:rsidP="00FD2D13">
      <w:pPr>
        <w:widowControl w:val="0"/>
        <w:autoSpaceDE w:val="0"/>
        <w:autoSpaceDN w:val="0"/>
        <w:jc w:val="both"/>
        <w:rPr>
          <w:sz w:val="28"/>
          <w:szCs w:val="28"/>
        </w:rPr>
      </w:pPr>
    </w:p>
    <w:p w:rsidR="00FD2D13" w:rsidRDefault="00FD2D13" w:rsidP="00FD2D13">
      <w:pPr>
        <w:widowControl w:val="0"/>
        <w:autoSpaceDE w:val="0"/>
        <w:autoSpaceDN w:val="0"/>
        <w:ind w:firstLine="540"/>
        <w:jc w:val="both"/>
        <w:rPr>
          <w:sz w:val="28"/>
          <w:szCs w:val="28"/>
        </w:rPr>
      </w:pPr>
      <w:r w:rsidRPr="003F239B">
        <w:rPr>
          <w:sz w:val="28"/>
          <w:szCs w:val="28"/>
        </w:rPr>
        <w:t xml:space="preserve">5.1. Размещение НТО осуществляется в местах, определенных схемами </w:t>
      </w:r>
      <w:r>
        <w:rPr>
          <w:sz w:val="28"/>
          <w:szCs w:val="28"/>
        </w:rPr>
        <w:t>НТО.</w:t>
      </w:r>
    </w:p>
    <w:p w:rsidR="00FD2D13" w:rsidRDefault="00FD2D13" w:rsidP="00FD2D13">
      <w:pPr>
        <w:widowControl w:val="0"/>
        <w:autoSpaceDE w:val="0"/>
        <w:autoSpaceDN w:val="0"/>
        <w:ind w:firstLine="540"/>
        <w:jc w:val="both"/>
        <w:rPr>
          <w:sz w:val="28"/>
          <w:szCs w:val="28"/>
        </w:rPr>
      </w:pPr>
      <w:r w:rsidRPr="003F239B">
        <w:rPr>
          <w:sz w:val="28"/>
          <w:szCs w:val="28"/>
        </w:rPr>
        <w:t>5.2. Функционирование НТО осуществляется в соответствии со специализацией НТО</w:t>
      </w:r>
      <w:r>
        <w:rPr>
          <w:sz w:val="28"/>
          <w:szCs w:val="28"/>
        </w:rPr>
        <w:t>.</w:t>
      </w:r>
      <w:r w:rsidRPr="003F239B">
        <w:rPr>
          <w:sz w:val="28"/>
          <w:szCs w:val="28"/>
        </w:rPr>
        <w:t xml:space="preserve"> </w:t>
      </w:r>
    </w:p>
    <w:p w:rsidR="00FD2D13" w:rsidRDefault="00FD2D13" w:rsidP="00FD2D13">
      <w:pPr>
        <w:widowControl w:val="0"/>
        <w:autoSpaceDE w:val="0"/>
        <w:autoSpaceDN w:val="0"/>
        <w:ind w:firstLine="540"/>
        <w:jc w:val="both"/>
        <w:rPr>
          <w:sz w:val="28"/>
          <w:szCs w:val="28"/>
        </w:rPr>
      </w:pPr>
      <w:r>
        <w:rPr>
          <w:sz w:val="28"/>
          <w:szCs w:val="28"/>
        </w:rPr>
        <w:lastRenderedPageBreak/>
        <w:t xml:space="preserve">5.3. Эксплуатация НТО </w:t>
      </w:r>
      <w:r w:rsidRPr="003F239B">
        <w:rPr>
          <w:sz w:val="28"/>
          <w:szCs w:val="28"/>
        </w:rPr>
        <w:t>и их техническая оснащенность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приема, хранения и реализации товара, а также обеспечивать условия труда и правила личной гигиены работников.</w:t>
      </w:r>
    </w:p>
    <w:p w:rsidR="00FD2D13" w:rsidRDefault="00FD2D13" w:rsidP="00FD2D13">
      <w:pPr>
        <w:widowControl w:val="0"/>
        <w:autoSpaceDE w:val="0"/>
        <w:autoSpaceDN w:val="0"/>
        <w:ind w:firstLine="540"/>
        <w:jc w:val="both"/>
        <w:rPr>
          <w:sz w:val="28"/>
          <w:szCs w:val="28"/>
        </w:rPr>
      </w:pPr>
      <w:r w:rsidRPr="003F239B">
        <w:rPr>
          <w:sz w:val="28"/>
          <w:szCs w:val="28"/>
        </w:rPr>
        <w:t>5.4. Транспортное обслуживание НТО и загрузка их товарами не должны затруднять и снижать безопасность движения транспорта и пешеходов.</w:t>
      </w:r>
    </w:p>
    <w:p w:rsidR="00FD2D13" w:rsidRDefault="00FD2D13" w:rsidP="00FD2D13">
      <w:pPr>
        <w:widowControl w:val="0"/>
        <w:autoSpaceDE w:val="0"/>
        <w:autoSpaceDN w:val="0"/>
        <w:ind w:firstLine="540"/>
        <w:jc w:val="both"/>
        <w:rPr>
          <w:sz w:val="28"/>
          <w:szCs w:val="28"/>
        </w:rPr>
      </w:pPr>
      <w:r w:rsidRPr="003F239B">
        <w:rPr>
          <w:sz w:val="28"/>
          <w:szCs w:val="28"/>
        </w:rPr>
        <w:t>Загрузка товарами НТО может осуществляться в ночное время, не нарушая тишину и покой граждан.</w:t>
      </w:r>
    </w:p>
    <w:p w:rsidR="00FD2D13" w:rsidRDefault="00FD2D13" w:rsidP="00FD2D13">
      <w:pPr>
        <w:widowControl w:val="0"/>
        <w:autoSpaceDE w:val="0"/>
        <w:autoSpaceDN w:val="0"/>
        <w:ind w:firstLine="540"/>
        <w:jc w:val="both"/>
        <w:rPr>
          <w:sz w:val="28"/>
          <w:szCs w:val="28"/>
        </w:rPr>
      </w:pPr>
      <w:r w:rsidRPr="003F239B">
        <w:rPr>
          <w:sz w:val="28"/>
          <w:szCs w:val="28"/>
        </w:rPr>
        <w:t xml:space="preserve">5.5. Измерительные приборы, используемые в НТО, должны соответствовать области применения и классу точности, иметь необходимые оттиски </w:t>
      </w:r>
      <w:proofErr w:type="spellStart"/>
      <w:r w:rsidRPr="003F239B">
        <w:rPr>
          <w:sz w:val="28"/>
          <w:szCs w:val="28"/>
        </w:rPr>
        <w:t>поверительных</w:t>
      </w:r>
      <w:proofErr w:type="spellEnd"/>
      <w:r w:rsidRPr="003F239B">
        <w:rPr>
          <w:sz w:val="28"/>
          <w:szCs w:val="28"/>
        </w:rPr>
        <w:t xml:space="preserve"> клейм для обеспечения единства и точности измерения.</w:t>
      </w:r>
    </w:p>
    <w:p w:rsidR="00FD2D13" w:rsidRDefault="00FD2D13" w:rsidP="00FD2D13">
      <w:pPr>
        <w:widowControl w:val="0"/>
        <w:autoSpaceDE w:val="0"/>
        <w:autoSpaceDN w:val="0"/>
        <w:ind w:firstLine="540"/>
        <w:jc w:val="both"/>
        <w:rPr>
          <w:sz w:val="28"/>
          <w:szCs w:val="28"/>
        </w:rPr>
      </w:pPr>
      <w:r w:rsidRPr="003F239B">
        <w:rPr>
          <w:sz w:val="28"/>
          <w:szCs w:val="28"/>
        </w:rPr>
        <w:t xml:space="preserve">5.6. Не допускается осуществлять складирование товара, упаковок, мусора на элементах благоустройства </w:t>
      </w:r>
      <w:r>
        <w:rPr>
          <w:sz w:val="28"/>
          <w:szCs w:val="28"/>
        </w:rPr>
        <w:t>и территории прилегающей к НТО.</w:t>
      </w:r>
    </w:p>
    <w:p w:rsidR="00FD2D13" w:rsidRPr="003F239B" w:rsidRDefault="00FD2D13" w:rsidP="00FD2D13">
      <w:pPr>
        <w:widowControl w:val="0"/>
        <w:autoSpaceDE w:val="0"/>
        <w:autoSpaceDN w:val="0"/>
        <w:ind w:firstLine="540"/>
        <w:jc w:val="both"/>
        <w:rPr>
          <w:sz w:val="28"/>
          <w:szCs w:val="28"/>
        </w:rPr>
      </w:pPr>
      <w:r w:rsidRPr="003F239B">
        <w:rPr>
          <w:sz w:val="28"/>
          <w:szCs w:val="28"/>
        </w:rPr>
        <w:t>5.7. Владельцы НТО обязаны обеспечить постоянный уход за внешним видом и содержанием своих объектов: содержать в чистоте и порядке.</w:t>
      </w:r>
    </w:p>
    <w:p w:rsidR="00FD2D13" w:rsidRPr="003F239B" w:rsidRDefault="00FD2D13" w:rsidP="00FD2D13">
      <w:pPr>
        <w:widowControl w:val="0"/>
        <w:autoSpaceDE w:val="0"/>
        <w:autoSpaceDN w:val="0"/>
        <w:jc w:val="both"/>
        <w:rPr>
          <w:sz w:val="28"/>
          <w:szCs w:val="28"/>
        </w:rPr>
      </w:pPr>
    </w:p>
    <w:p w:rsidR="00FD2D13" w:rsidRDefault="00FD2D13" w:rsidP="00FD2D13">
      <w:pPr>
        <w:widowControl w:val="0"/>
        <w:autoSpaceDE w:val="0"/>
        <w:autoSpaceDN w:val="0"/>
        <w:jc w:val="center"/>
        <w:outlineLvl w:val="1"/>
        <w:rPr>
          <w:sz w:val="28"/>
          <w:szCs w:val="28"/>
        </w:rPr>
      </w:pPr>
      <w:r w:rsidRPr="00326D28">
        <w:rPr>
          <w:sz w:val="28"/>
          <w:szCs w:val="28"/>
        </w:rPr>
        <w:t>6.</w:t>
      </w:r>
      <w:r w:rsidRPr="003F239B">
        <w:rPr>
          <w:b/>
          <w:sz w:val="28"/>
          <w:szCs w:val="28"/>
        </w:rPr>
        <w:t xml:space="preserve"> </w:t>
      </w:r>
      <w:r w:rsidRPr="00326D28">
        <w:rPr>
          <w:sz w:val="28"/>
          <w:szCs w:val="28"/>
        </w:rPr>
        <w:t>Порядок выдачи разр</w:t>
      </w:r>
      <w:r>
        <w:rPr>
          <w:sz w:val="28"/>
          <w:szCs w:val="28"/>
        </w:rPr>
        <w:t>ешений на право размещения НТО</w:t>
      </w:r>
    </w:p>
    <w:p w:rsidR="00FD2D13" w:rsidRPr="00326D28" w:rsidRDefault="00FD2D13" w:rsidP="00FD2D13">
      <w:pPr>
        <w:widowControl w:val="0"/>
        <w:autoSpaceDE w:val="0"/>
        <w:autoSpaceDN w:val="0"/>
        <w:jc w:val="center"/>
        <w:outlineLvl w:val="1"/>
        <w:rPr>
          <w:sz w:val="28"/>
          <w:szCs w:val="28"/>
        </w:rPr>
      </w:pPr>
      <w:r w:rsidRPr="00326D28">
        <w:rPr>
          <w:sz w:val="28"/>
          <w:szCs w:val="28"/>
        </w:rPr>
        <w:t>в дни проведения праздничных</w:t>
      </w:r>
      <w:r>
        <w:rPr>
          <w:sz w:val="28"/>
          <w:szCs w:val="28"/>
        </w:rPr>
        <w:t xml:space="preserve"> </w:t>
      </w:r>
      <w:r w:rsidRPr="00326D28">
        <w:rPr>
          <w:sz w:val="28"/>
          <w:szCs w:val="28"/>
        </w:rPr>
        <w:t>мероприятий, имеющих краткосрочный характер</w:t>
      </w:r>
    </w:p>
    <w:p w:rsidR="00FD2D13" w:rsidRPr="00326D28" w:rsidRDefault="00FD2D13" w:rsidP="00FD2D13">
      <w:pPr>
        <w:widowControl w:val="0"/>
        <w:autoSpaceDE w:val="0"/>
        <w:autoSpaceDN w:val="0"/>
        <w:jc w:val="both"/>
        <w:rPr>
          <w:sz w:val="28"/>
          <w:szCs w:val="28"/>
        </w:rPr>
      </w:pPr>
    </w:p>
    <w:p w:rsidR="00FD2D13" w:rsidRDefault="00FD2D13" w:rsidP="00FD2D13">
      <w:pPr>
        <w:widowControl w:val="0"/>
        <w:autoSpaceDE w:val="0"/>
        <w:autoSpaceDN w:val="0"/>
        <w:ind w:firstLine="540"/>
        <w:jc w:val="both"/>
        <w:rPr>
          <w:sz w:val="28"/>
          <w:szCs w:val="28"/>
        </w:rPr>
      </w:pPr>
      <w:r w:rsidRPr="003F239B">
        <w:rPr>
          <w:sz w:val="28"/>
          <w:szCs w:val="28"/>
        </w:rPr>
        <w:t xml:space="preserve">6.1. </w:t>
      </w:r>
      <w:proofErr w:type="gramStart"/>
      <w:r w:rsidRPr="003F239B">
        <w:rPr>
          <w:sz w:val="28"/>
          <w:szCs w:val="28"/>
        </w:rPr>
        <w:t xml:space="preserve">При проведении праздничных (торжественных) мероприятий на территории </w:t>
      </w:r>
      <w:r>
        <w:rPr>
          <w:sz w:val="28"/>
          <w:szCs w:val="28"/>
        </w:rPr>
        <w:t>Платнировского сельского</w:t>
      </w:r>
      <w:r w:rsidRPr="00BD0F98">
        <w:rPr>
          <w:sz w:val="28"/>
          <w:szCs w:val="28"/>
        </w:rPr>
        <w:t xml:space="preserve"> поселения </w:t>
      </w:r>
      <w:proofErr w:type="spellStart"/>
      <w:r>
        <w:rPr>
          <w:sz w:val="28"/>
          <w:szCs w:val="28"/>
        </w:rPr>
        <w:t>Кореновского</w:t>
      </w:r>
      <w:proofErr w:type="spellEnd"/>
      <w:r>
        <w:rPr>
          <w:sz w:val="28"/>
          <w:szCs w:val="28"/>
        </w:rPr>
        <w:t xml:space="preserve"> района</w:t>
      </w:r>
      <w:r w:rsidRPr="003F239B">
        <w:rPr>
          <w:sz w:val="28"/>
          <w:szCs w:val="28"/>
        </w:rPr>
        <w:t xml:space="preserve"> могут размещаться НТО (до 10 дней) по поручению государственных органов исполнительной власти Краснодарского края, отраслевых</w:t>
      </w:r>
      <w:r>
        <w:rPr>
          <w:sz w:val="28"/>
          <w:szCs w:val="28"/>
        </w:rPr>
        <w:t xml:space="preserve"> и</w:t>
      </w:r>
      <w:r w:rsidRPr="003F239B">
        <w:rPr>
          <w:sz w:val="28"/>
          <w:szCs w:val="28"/>
        </w:rPr>
        <w:t xml:space="preserve"> функциональных органов администрации </w:t>
      </w:r>
      <w:r>
        <w:rPr>
          <w:sz w:val="28"/>
          <w:szCs w:val="28"/>
        </w:rPr>
        <w:t>Платнировского сельского</w:t>
      </w:r>
      <w:r w:rsidRPr="00BD0F98">
        <w:rPr>
          <w:sz w:val="28"/>
          <w:szCs w:val="28"/>
        </w:rPr>
        <w:t xml:space="preserve"> поселения </w:t>
      </w:r>
      <w:proofErr w:type="spellStart"/>
      <w:r>
        <w:rPr>
          <w:sz w:val="28"/>
          <w:szCs w:val="28"/>
        </w:rPr>
        <w:t>Кореновского</w:t>
      </w:r>
      <w:proofErr w:type="spellEnd"/>
      <w:r>
        <w:rPr>
          <w:sz w:val="28"/>
          <w:szCs w:val="28"/>
        </w:rPr>
        <w:t xml:space="preserve"> района</w:t>
      </w:r>
      <w:r w:rsidRPr="003F239B">
        <w:rPr>
          <w:sz w:val="28"/>
          <w:szCs w:val="28"/>
        </w:rPr>
        <w:t xml:space="preserve">, главы </w:t>
      </w:r>
      <w:r>
        <w:rPr>
          <w:sz w:val="28"/>
          <w:szCs w:val="28"/>
        </w:rPr>
        <w:t xml:space="preserve">Платнировского сельского поселения </w:t>
      </w:r>
      <w:proofErr w:type="spellStart"/>
      <w:r>
        <w:rPr>
          <w:sz w:val="28"/>
          <w:szCs w:val="28"/>
        </w:rPr>
        <w:t>Кореновского</w:t>
      </w:r>
      <w:proofErr w:type="spellEnd"/>
      <w:r>
        <w:rPr>
          <w:sz w:val="28"/>
          <w:szCs w:val="28"/>
        </w:rPr>
        <w:t xml:space="preserve"> района на основании заявлений </w:t>
      </w:r>
      <w:r w:rsidRPr="00326D28">
        <w:rPr>
          <w:sz w:val="28"/>
          <w:szCs w:val="28"/>
        </w:rPr>
        <w:t>от индивидуальных предпринимателей и юридических ли</w:t>
      </w:r>
      <w:r w:rsidRPr="003F239B">
        <w:rPr>
          <w:sz w:val="28"/>
          <w:szCs w:val="28"/>
        </w:rPr>
        <w:t>ц в местах</w:t>
      </w:r>
      <w:r>
        <w:rPr>
          <w:sz w:val="28"/>
          <w:szCs w:val="28"/>
        </w:rPr>
        <w:t xml:space="preserve">, </w:t>
      </w:r>
      <w:r w:rsidRPr="003F239B">
        <w:rPr>
          <w:sz w:val="28"/>
          <w:szCs w:val="28"/>
        </w:rPr>
        <w:t>определенных указанными органами.</w:t>
      </w:r>
      <w:proofErr w:type="gramEnd"/>
    </w:p>
    <w:p w:rsidR="00FD2D13" w:rsidRDefault="00FD2D13" w:rsidP="00FD2D13">
      <w:pPr>
        <w:widowControl w:val="0"/>
        <w:autoSpaceDE w:val="0"/>
        <w:autoSpaceDN w:val="0"/>
        <w:ind w:firstLine="540"/>
        <w:jc w:val="both"/>
        <w:rPr>
          <w:sz w:val="28"/>
          <w:szCs w:val="28"/>
        </w:rPr>
      </w:pPr>
      <w:r w:rsidRPr="003F239B">
        <w:rPr>
          <w:sz w:val="28"/>
          <w:szCs w:val="28"/>
        </w:rPr>
        <w:t>6.2. Ассортимент товаров и виды услуг, предусмотренные к реализации и предоставлению в дни проведения праздничных мероприятий:</w:t>
      </w:r>
    </w:p>
    <w:p w:rsidR="00FD2D13" w:rsidRDefault="00FD2D13" w:rsidP="00FD2D13">
      <w:pPr>
        <w:widowControl w:val="0"/>
        <w:autoSpaceDE w:val="0"/>
        <w:autoSpaceDN w:val="0"/>
        <w:ind w:firstLine="540"/>
        <w:jc w:val="both"/>
        <w:rPr>
          <w:sz w:val="28"/>
          <w:szCs w:val="28"/>
        </w:rPr>
      </w:pPr>
      <w:r w:rsidRPr="003F239B">
        <w:rPr>
          <w:sz w:val="28"/>
          <w:szCs w:val="28"/>
        </w:rPr>
        <w:t xml:space="preserve">6.2.1. </w:t>
      </w:r>
      <w:r>
        <w:rPr>
          <w:sz w:val="28"/>
          <w:szCs w:val="28"/>
        </w:rPr>
        <w:t>Попкорн.</w:t>
      </w:r>
    </w:p>
    <w:p w:rsidR="00FD2D13" w:rsidRDefault="00FD2D13" w:rsidP="00FD2D13">
      <w:pPr>
        <w:widowControl w:val="0"/>
        <w:autoSpaceDE w:val="0"/>
        <w:autoSpaceDN w:val="0"/>
        <w:ind w:firstLine="540"/>
        <w:jc w:val="both"/>
        <w:rPr>
          <w:sz w:val="28"/>
          <w:szCs w:val="28"/>
        </w:rPr>
      </w:pPr>
      <w:r w:rsidRPr="003F239B">
        <w:rPr>
          <w:sz w:val="28"/>
          <w:szCs w:val="28"/>
        </w:rPr>
        <w:t xml:space="preserve">6.2.2. </w:t>
      </w:r>
      <w:r>
        <w:rPr>
          <w:sz w:val="28"/>
          <w:szCs w:val="28"/>
        </w:rPr>
        <w:t>Сладкая вата.</w:t>
      </w:r>
    </w:p>
    <w:p w:rsidR="00FD2D13" w:rsidRDefault="00FD2D13" w:rsidP="00FD2D13">
      <w:pPr>
        <w:widowControl w:val="0"/>
        <w:autoSpaceDE w:val="0"/>
        <w:autoSpaceDN w:val="0"/>
        <w:ind w:firstLine="540"/>
        <w:jc w:val="both"/>
        <w:rPr>
          <w:sz w:val="28"/>
          <w:szCs w:val="28"/>
        </w:rPr>
      </w:pPr>
      <w:r>
        <w:rPr>
          <w:sz w:val="28"/>
          <w:szCs w:val="28"/>
        </w:rPr>
        <w:t>6.2.3. Воздушные шары.</w:t>
      </w:r>
    </w:p>
    <w:p w:rsidR="00FD2D13" w:rsidRDefault="00FD2D13" w:rsidP="00FD2D13">
      <w:pPr>
        <w:widowControl w:val="0"/>
        <w:autoSpaceDE w:val="0"/>
        <w:autoSpaceDN w:val="0"/>
        <w:ind w:firstLine="540"/>
        <w:jc w:val="both"/>
        <w:rPr>
          <w:sz w:val="28"/>
          <w:szCs w:val="28"/>
        </w:rPr>
      </w:pPr>
      <w:r w:rsidRPr="003F239B">
        <w:rPr>
          <w:sz w:val="28"/>
          <w:szCs w:val="28"/>
        </w:rPr>
        <w:t>6.2.4.</w:t>
      </w:r>
      <w:r>
        <w:rPr>
          <w:sz w:val="28"/>
          <w:szCs w:val="28"/>
        </w:rPr>
        <w:t xml:space="preserve"> С</w:t>
      </w:r>
      <w:r w:rsidRPr="003F239B">
        <w:rPr>
          <w:sz w:val="28"/>
          <w:szCs w:val="28"/>
        </w:rPr>
        <w:t xml:space="preserve">увенирная и карнавальная </w:t>
      </w:r>
      <w:r>
        <w:rPr>
          <w:sz w:val="28"/>
          <w:szCs w:val="28"/>
        </w:rPr>
        <w:t>продукция.</w:t>
      </w:r>
    </w:p>
    <w:p w:rsidR="00FD2D13" w:rsidRDefault="00FD2D13" w:rsidP="00FD2D13">
      <w:pPr>
        <w:widowControl w:val="0"/>
        <w:autoSpaceDE w:val="0"/>
        <w:autoSpaceDN w:val="0"/>
        <w:ind w:firstLine="540"/>
        <w:jc w:val="both"/>
        <w:rPr>
          <w:sz w:val="28"/>
          <w:szCs w:val="28"/>
        </w:rPr>
      </w:pPr>
      <w:r>
        <w:rPr>
          <w:sz w:val="28"/>
          <w:szCs w:val="28"/>
        </w:rPr>
        <w:t>6.2.5. Мороженое.</w:t>
      </w:r>
    </w:p>
    <w:p w:rsidR="00FD2D13" w:rsidRDefault="00FD2D13" w:rsidP="00FD2D13">
      <w:pPr>
        <w:widowControl w:val="0"/>
        <w:autoSpaceDE w:val="0"/>
        <w:autoSpaceDN w:val="0"/>
        <w:ind w:firstLine="540"/>
        <w:jc w:val="both"/>
        <w:rPr>
          <w:sz w:val="28"/>
          <w:szCs w:val="28"/>
        </w:rPr>
      </w:pPr>
      <w:r>
        <w:rPr>
          <w:sz w:val="28"/>
          <w:szCs w:val="28"/>
        </w:rPr>
        <w:t>6.2.6. Безалкогольные напитки.</w:t>
      </w:r>
    </w:p>
    <w:p w:rsidR="00FD2D13" w:rsidRDefault="00FD2D13" w:rsidP="00FD2D13">
      <w:pPr>
        <w:widowControl w:val="0"/>
        <w:autoSpaceDE w:val="0"/>
        <w:autoSpaceDN w:val="0"/>
        <w:ind w:firstLine="540"/>
        <w:jc w:val="both"/>
        <w:rPr>
          <w:sz w:val="28"/>
          <w:szCs w:val="28"/>
        </w:rPr>
      </w:pPr>
      <w:r>
        <w:rPr>
          <w:sz w:val="28"/>
          <w:szCs w:val="28"/>
        </w:rPr>
        <w:t>6.2.7. Аттракционы.</w:t>
      </w:r>
    </w:p>
    <w:p w:rsidR="00FD2D13" w:rsidRDefault="00FD2D13" w:rsidP="00FD2D13">
      <w:pPr>
        <w:widowControl w:val="0"/>
        <w:autoSpaceDE w:val="0"/>
        <w:autoSpaceDN w:val="0"/>
        <w:ind w:firstLine="540"/>
        <w:jc w:val="both"/>
        <w:rPr>
          <w:sz w:val="28"/>
          <w:szCs w:val="28"/>
        </w:rPr>
      </w:pPr>
      <w:r w:rsidRPr="003F239B">
        <w:rPr>
          <w:sz w:val="28"/>
          <w:szCs w:val="28"/>
        </w:rPr>
        <w:t>6.2.</w:t>
      </w:r>
      <w:r>
        <w:rPr>
          <w:sz w:val="28"/>
          <w:szCs w:val="28"/>
        </w:rPr>
        <w:t>8. Живые и искусственные цветы.</w:t>
      </w:r>
    </w:p>
    <w:p w:rsidR="00FD2D13" w:rsidRDefault="00FD2D13" w:rsidP="00FD2D13">
      <w:pPr>
        <w:widowControl w:val="0"/>
        <w:autoSpaceDE w:val="0"/>
        <w:autoSpaceDN w:val="0"/>
        <w:ind w:firstLine="540"/>
        <w:jc w:val="both"/>
        <w:rPr>
          <w:sz w:val="28"/>
          <w:szCs w:val="28"/>
        </w:rPr>
      </w:pPr>
      <w:r>
        <w:rPr>
          <w:sz w:val="28"/>
          <w:szCs w:val="28"/>
        </w:rPr>
        <w:t>6.2.9</w:t>
      </w:r>
      <w:r w:rsidRPr="003F239B">
        <w:rPr>
          <w:sz w:val="28"/>
          <w:szCs w:val="28"/>
        </w:rPr>
        <w:t xml:space="preserve">. </w:t>
      </w:r>
      <w:r>
        <w:rPr>
          <w:sz w:val="28"/>
          <w:szCs w:val="28"/>
        </w:rPr>
        <w:t>П</w:t>
      </w:r>
      <w:r w:rsidRPr="003F239B">
        <w:rPr>
          <w:sz w:val="28"/>
          <w:szCs w:val="28"/>
        </w:rPr>
        <w:t>родукция предприятий общественного питания.</w:t>
      </w:r>
      <w:bookmarkStart w:id="10" w:name="P308"/>
      <w:bookmarkEnd w:id="10"/>
    </w:p>
    <w:p w:rsidR="00FD2D13" w:rsidRDefault="00FD2D13" w:rsidP="00FD2D13">
      <w:pPr>
        <w:widowControl w:val="0"/>
        <w:autoSpaceDE w:val="0"/>
        <w:autoSpaceDN w:val="0"/>
        <w:ind w:firstLine="540"/>
        <w:jc w:val="both"/>
        <w:rPr>
          <w:sz w:val="28"/>
          <w:szCs w:val="28"/>
        </w:rPr>
      </w:pPr>
      <w:r w:rsidRPr="003F239B">
        <w:rPr>
          <w:sz w:val="28"/>
          <w:szCs w:val="28"/>
        </w:rPr>
        <w:t xml:space="preserve">6.3. </w:t>
      </w:r>
      <w:proofErr w:type="gramStart"/>
      <w:r w:rsidRPr="003F239B">
        <w:rPr>
          <w:sz w:val="28"/>
          <w:szCs w:val="28"/>
        </w:rPr>
        <w:t>Для получения разр</w:t>
      </w:r>
      <w:r>
        <w:rPr>
          <w:sz w:val="28"/>
          <w:szCs w:val="28"/>
        </w:rPr>
        <w:t xml:space="preserve">ешения на право размещения НТО </w:t>
      </w:r>
      <w:r w:rsidRPr="003F239B">
        <w:rPr>
          <w:sz w:val="28"/>
          <w:szCs w:val="28"/>
        </w:rPr>
        <w:t xml:space="preserve">в дни проведения праздничных мероприятий, имеющих краткосрочный характер, заявители подают в </w:t>
      </w:r>
      <w:r w:rsidRPr="00876A5E">
        <w:rPr>
          <w:sz w:val="28"/>
          <w:szCs w:val="28"/>
        </w:rPr>
        <w:t>Отдел заявление</w:t>
      </w:r>
      <w:r w:rsidRPr="003F239B">
        <w:rPr>
          <w:sz w:val="28"/>
          <w:szCs w:val="28"/>
        </w:rPr>
        <w:t xml:space="preserve"> </w:t>
      </w:r>
      <w:r w:rsidRPr="00CD049A">
        <w:rPr>
          <w:sz w:val="28"/>
          <w:szCs w:val="28"/>
        </w:rPr>
        <w:t>по форме, утве</w:t>
      </w:r>
      <w:r>
        <w:rPr>
          <w:sz w:val="28"/>
          <w:szCs w:val="28"/>
        </w:rPr>
        <w:t>ржденной согласно приложению № 2</w:t>
      </w:r>
      <w:r w:rsidRPr="00CD049A">
        <w:rPr>
          <w:sz w:val="28"/>
          <w:szCs w:val="28"/>
        </w:rPr>
        <w:t xml:space="preserve"> к настоящему положению, </w:t>
      </w:r>
      <w:r w:rsidRPr="003F239B">
        <w:rPr>
          <w:sz w:val="28"/>
          <w:szCs w:val="28"/>
        </w:rPr>
        <w:t xml:space="preserve">с приложением копии </w:t>
      </w:r>
      <w:r w:rsidRPr="003F239B">
        <w:rPr>
          <w:sz w:val="28"/>
          <w:szCs w:val="28"/>
        </w:rPr>
        <w:lastRenderedPageBreak/>
        <w:t>свидетельства о государственной регистрации в качестве индивидуального предпринимателя или юридического лица не менее чем за 5 календарных дней до даты проведения праздничного мероприятия.</w:t>
      </w:r>
      <w:bookmarkStart w:id="11" w:name="P309"/>
      <w:bookmarkEnd w:id="11"/>
      <w:proofErr w:type="gramEnd"/>
    </w:p>
    <w:p w:rsidR="00FD2D13" w:rsidRDefault="00FD2D13" w:rsidP="00FD2D13">
      <w:pPr>
        <w:widowControl w:val="0"/>
        <w:autoSpaceDE w:val="0"/>
        <w:autoSpaceDN w:val="0"/>
        <w:ind w:firstLine="540"/>
        <w:jc w:val="both"/>
        <w:rPr>
          <w:sz w:val="28"/>
          <w:szCs w:val="28"/>
        </w:rPr>
      </w:pPr>
      <w:r w:rsidRPr="003F239B">
        <w:rPr>
          <w:sz w:val="28"/>
          <w:szCs w:val="28"/>
        </w:rPr>
        <w:t>6.3.1. В заявлении указывается необходимая информация:</w:t>
      </w:r>
    </w:p>
    <w:p w:rsidR="00FD2D13" w:rsidRDefault="00FD2D13" w:rsidP="00FD2D13">
      <w:pPr>
        <w:widowControl w:val="0"/>
        <w:autoSpaceDE w:val="0"/>
        <w:autoSpaceDN w:val="0"/>
        <w:ind w:firstLine="540"/>
        <w:jc w:val="both"/>
        <w:rPr>
          <w:sz w:val="28"/>
          <w:szCs w:val="28"/>
        </w:rPr>
      </w:pPr>
      <w:r w:rsidRPr="003F239B">
        <w:rPr>
          <w:sz w:val="28"/>
          <w:szCs w:val="28"/>
        </w:rPr>
        <w:t xml:space="preserve">6.3.1.1. </w:t>
      </w:r>
      <w:r>
        <w:rPr>
          <w:sz w:val="28"/>
          <w:szCs w:val="28"/>
        </w:rPr>
        <w:t>Полное наименование заявителя.</w:t>
      </w:r>
    </w:p>
    <w:p w:rsidR="00FD2D13" w:rsidRDefault="00FD2D13" w:rsidP="00FD2D13">
      <w:pPr>
        <w:widowControl w:val="0"/>
        <w:autoSpaceDE w:val="0"/>
        <w:autoSpaceDN w:val="0"/>
        <w:ind w:firstLine="540"/>
        <w:jc w:val="both"/>
        <w:rPr>
          <w:sz w:val="28"/>
          <w:szCs w:val="28"/>
        </w:rPr>
      </w:pPr>
      <w:r w:rsidRPr="003F239B">
        <w:rPr>
          <w:sz w:val="28"/>
          <w:szCs w:val="28"/>
        </w:rPr>
        <w:t xml:space="preserve">6.3.1.2. </w:t>
      </w:r>
      <w:r>
        <w:rPr>
          <w:sz w:val="28"/>
          <w:szCs w:val="28"/>
        </w:rPr>
        <w:t>Ю</w:t>
      </w:r>
      <w:r w:rsidRPr="003F239B">
        <w:rPr>
          <w:sz w:val="28"/>
          <w:szCs w:val="28"/>
        </w:rPr>
        <w:t>ридический адрес заявителя (место жительства индивид</w:t>
      </w:r>
      <w:r>
        <w:rPr>
          <w:sz w:val="28"/>
          <w:szCs w:val="28"/>
        </w:rPr>
        <w:t>уального предпринимателя).</w:t>
      </w:r>
    </w:p>
    <w:p w:rsidR="00FD2D13" w:rsidRDefault="00FD2D13" w:rsidP="00FD2D13">
      <w:pPr>
        <w:widowControl w:val="0"/>
        <w:autoSpaceDE w:val="0"/>
        <w:autoSpaceDN w:val="0"/>
        <w:ind w:firstLine="540"/>
        <w:jc w:val="both"/>
        <w:rPr>
          <w:sz w:val="28"/>
          <w:szCs w:val="28"/>
        </w:rPr>
      </w:pPr>
      <w:r w:rsidRPr="003F239B">
        <w:rPr>
          <w:sz w:val="28"/>
          <w:szCs w:val="28"/>
        </w:rPr>
        <w:t xml:space="preserve">6.3.1.3. </w:t>
      </w:r>
      <w:r>
        <w:rPr>
          <w:sz w:val="28"/>
          <w:szCs w:val="28"/>
        </w:rPr>
        <w:t>Н</w:t>
      </w:r>
      <w:r w:rsidRPr="003F239B">
        <w:rPr>
          <w:sz w:val="28"/>
          <w:szCs w:val="28"/>
        </w:rPr>
        <w:t>аиме</w:t>
      </w:r>
      <w:r>
        <w:rPr>
          <w:sz w:val="28"/>
          <w:szCs w:val="28"/>
        </w:rPr>
        <w:t>нование проводимого мероприятия.</w:t>
      </w:r>
    </w:p>
    <w:p w:rsidR="00FD2D13" w:rsidRDefault="00FD2D13" w:rsidP="00FD2D13">
      <w:pPr>
        <w:widowControl w:val="0"/>
        <w:autoSpaceDE w:val="0"/>
        <w:autoSpaceDN w:val="0"/>
        <w:ind w:firstLine="540"/>
        <w:jc w:val="both"/>
        <w:rPr>
          <w:sz w:val="28"/>
          <w:szCs w:val="28"/>
        </w:rPr>
      </w:pPr>
      <w:r w:rsidRPr="003F239B">
        <w:rPr>
          <w:sz w:val="28"/>
          <w:szCs w:val="28"/>
        </w:rPr>
        <w:t xml:space="preserve">6.3.1.4. </w:t>
      </w:r>
      <w:r>
        <w:rPr>
          <w:sz w:val="28"/>
          <w:szCs w:val="28"/>
        </w:rPr>
        <w:t>П</w:t>
      </w:r>
      <w:r w:rsidRPr="003F239B">
        <w:rPr>
          <w:sz w:val="28"/>
          <w:szCs w:val="28"/>
        </w:rPr>
        <w:t>ре</w:t>
      </w:r>
      <w:r>
        <w:rPr>
          <w:sz w:val="28"/>
          <w:szCs w:val="28"/>
        </w:rPr>
        <w:t>дполагаемые даты размещения НТО.</w:t>
      </w:r>
    </w:p>
    <w:p w:rsidR="00FD2D13" w:rsidRDefault="00FD2D13" w:rsidP="00FD2D13">
      <w:pPr>
        <w:widowControl w:val="0"/>
        <w:autoSpaceDE w:val="0"/>
        <w:autoSpaceDN w:val="0"/>
        <w:ind w:firstLine="540"/>
        <w:jc w:val="both"/>
        <w:rPr>
          <w:sz w:val="28"/>
          <w:szCs w:val="28"/>
        </w:rPr>
      </w:pPr>
      <w:r w:rsidRPr="003F239B">
        <w:rPr>
          <w:sz w:val="28"/>
          <w:szCs w:val="28"/>
        </w:rPr>
        <w:t xml:space="preserve">6.3.1.5. </w:t>
      </w:r>
      <w:r>
        <w:rPr>
          <w:sz w:val="28"/>
          <w:szCs w:val="28"/>
        </w:rPr>
        <w:t>Адрес размещения НТО.</w:t>
      </w:r>
    </w:p>
    <w:p w:rsidR="00FD2D13" w:rsidRDefault="00FD2D13" w:rsidP="00FD2D13">
      <w:pPr>
        <w:widowControl w:val="0"/>
        <w:autoSpaceDE w:val="0"/>
        <w:autoSpaceDN w:val="0"/>
        <w:ind w:firstLine="540"/>
        <w:jc w:val="both"/>
        <w:rPr>
          <w:sz w:val="28"/>
          <w:szCs w:val="28"/>
        </w:rPr>
      </w:pPr>
      <w:r w:rsidRPr="003F239B">
        <w:rPr>
          <w:sz w:val="28"/>
          <w:szCs w:val="28"/>
        </w:rPr>
        <w:t xml:space="preserve">6.3.1.6. </w:t>
      </w:r>
      <w:r>
        <w:rPr>
          <w:sz w:val="28"/>
          <w:szCs w:val="28"/>
        </w:rPr>
        <w:t>А</w:t>
      </w:r>
      <w:r w:rsidRPr="003F239B">
        <w:rPr>
          <w:sz w:val="28"/>
          <w:szCs w:val="28"/>
        </w:rPr>
        <w:t>ссортиментный перечень предлагаемых к продаже товаров.</w:t>
      </w:r>
    </w:p>
    <w:p w:rsidR="00FD2D13" w:rsidRDefault="00FD2D13" w:rsidP="00FD2D13">
      <w:pPr>
        <w:widowControl w:val="0"/>
        <w:autoSpaceDE w:val="0"/>
        <w:autoSpaceDN w:val="0"/>
        <w:ind w:firstLine="540"/>
        <w:jc w:val="both"/>
        <w:rPr>
          <w:sz w:val="28"/>
          <w:szCs w:val="28"/>
        </w:rPr>
      </w:pPr>
      <w:r w:rsidRPr="003F239B">
        <w:rPr>
          <w:sz w:val="28"/>
          <w:szCs w:val="28"/>
        </w:rPr>
        <w:t>Для сличения данных, указанных в заявлении, необходимо представить подтверждающие документы.</w:t>
      </w:r>
    </w:p>
    <w:p w:rsidR="00FD2D13" w:rsidRDefault="00FD2D13" w:rsidP="00FD2D13">
      <w:pPr>
        <w:widowControl w:val="0"/>
        <w:autoSpaceDE w:val="0"/>
        <w:autoSpaceDN w:val="0"/>
        <w:ind w:firstLine="540"/>
        <w:jc w:val="both"/>
        <w:rPr>
          <w:sz w:val="28"/>
          <w:szCs w:val="28"/>
        </w:rPr>
      </w:pPr>
      <w:r w:rsidRPr="003F239B">
        <w:rPr>
          <w:sz w:val="28"/>
          <w:szCs w:val="28"/>
        </w:rPr>
        <w:t>6.4. Заявителю может быть отказано в случае если:</w:t>
      </w:r>
    </w:p>
    <w:p w:rsidR="00FD2D13" w:rsidRDefault="00FD2D13" w:rsidP="00FD2D13">
      <w:pPr>
        <w:widowControl w:val="0"/>
        <w:autoSpaceDE w:val="0"/>
        <w:autoSpaceDN w:val="0"/>
        <w:ind w:firstLine="540"/>
        <w:jc w:val="both"/>
        <w:rPr>
          <w:sz w:val="28"/>
          <w:szCs w:val="28"/>
        </w:rPr>
      </w:pPr>
      <w:r w:rsidRPr="003F239B">
        <w:rPr>
          <w:sz w:val="28"/>
          <w:szCs w:val="28"/>
        </w:rPr>
        <w:t xml:space="preserve">6.4.1. </w:t>
      </w:r>
      <w:r>
        <w:rPr>
          <w:sz w:val="28"/>
          <w:szCs w:val="28"/>
        </w:rPr>
        <w:t>П</w:t>
      </w:r>
      <w:r w:rsidRPr="003F239B">
        <w:rPr>
          <w:sz w:val="28"/>
          <w:szCs w:val="28"/>
        </w:rPr>
        <w:t xml:space="preserve">роведение праздничных мероприятий не планируется </w:t>
      </w:r>
      <w:r>
        <w:rPr>
          <w:sz w:val="28"/>
          <w:szCs w:val="28"/>
        </w:rPr>
        <w:t>в период, указанный в заявлении.</w:t>
      </w:r>
    </w:p>
    <w:p w:rsidR="00FD2D13" w:rsidRDefault="00FD2D13" w:rsidP="00FD2D13">
      <w:pPr>
        <w:widowControl w:val="0"/>
        <w:autoSpaceDE w:val="0"/>
        <w:autoSpaceDN w:val="0"/>
        <w:ind w:firstLine="540"/>
        <w:jc w:val="both"/>
        <w:rPr>
          <w:sz w:val="28"/>
          <w:szCs w:val="28"/>
        </w:rPr>
      </w:pPr>
      <w:r w:rsidRPr="003F239B">
        <w:rPr>
          <w:sz w:val="28"/>
          <w:szCs w:val="28"/>
        </w:rPr>
        <w:t>6.4.2. НТО планируется разместить на территории, прилегающей к административным зданиям, историческим о</w:t>
      </w:r>
      <w:r>
        <w:rPr>
          <w:sz w:val="28"/>
          <w:szCs w:val="28"/>
        </w:rPr>
        <w:t>бъектам, памятникам архитектуры.</w:t>
      </w:r>
    </w:p>
    <w:p w:rsidR="00FD2D13" w:rsidRDefault="00FD2D13" w:rsidP="00FD2D13">
      <w:pPr>
        <w:widowControl w:val="0"/>
        <w:autoSpaceDE w:val="0"/>
        <w:autoSpaceDN w:val="0"/>
        <w:ind w:firstLine="540"/>
        <w:jc w:val="both"/>
        <w:rPr>
          <w:sz w:val="28"/>
          <w:szCs w:val="28"/>
        </w:rPr>
      </w:pPr>
      <w:r w:rsidRPr="003F239B">
        <w:rPr>
          <w:sz w:val="28"/>
          <w:szCs w:val="28"/>
        </w:rPr>
        <w:t xml:space="preserve">6.4.3. </w:t>
      </w:r>
      <w:r>
        <w:rPr>
          <w:sz w:val="28"/>
          <w:szCs w:val="28"/>
        </w:rPr>
        <w:t>Р</w:t>
      </w:r>
      <w:r w:rsidRPr="003F239B">
        <w:rPr>
          <w:sz w:val="28"/>
          <w:szCs w:val="28"/>
        </w:rPr>
        <w:t>азмещение НТО в заявленном месте будет препятствовать проведению праздничных мероприятий, движен</w:t>
      </w:r>
      <w:r>
        <w:rPr>
          <w:sz w:val="28"/>
          <w:szCs w:val="28"/>
        </w:rPr>
        <w:t>ию транспорта и (или) пешеходов.</w:t>
      </w:r>
    </w:p>
    <w:p w:rsidR="00FD2D13" w:rsidRPr="003F239B" w:rsidRDefault="00FD2D13" w:rsidP="00FD2D13">
      <w:pPr>
        <w:widowControl w:val="0"/>
        <w:autoSpaceDE w:val="0"/>
        <w:autoSpaceDN w:val="0"/>
        <w:ind w:firstLine="540"/>
        <w:jc w:val="both"/>
        <w:rPr>
          <w:sz w:val="28"/>
          <w:szCs w:val="28"/>
        </w:rPr>
      </w:pPr>
      <w:r w:rsidRPr="003F239B">
        <w:rPr>
          <w:sz w:val="28"/>
          <w:szCs w:val="28"/>
        </w:rPr>
        <w:t xml:space="preserve">6.4.4. </w:t>
      </w:r>
      <w:r>
        <w:rPr>
          <w:sz w:val="28"/>
          <w:szCs w:val="28"/>
        </w:rPr>
        <w:t>Н</w:t>
      </w:r>
      <w:r w:rsidRPr="003F239B">
        <w:rPr>
          <w:sz w:val="28"/>
          <w:szCs w:val="28"/>
        </w:rPr>
        <w:t>аличия достаточного количества стационарных торговых объектов (3 и более) и НТО (2 и более), осуществляющих реализацию схожего ассортимента товаров либо оказание аналогичных услуг, по адресу, указанному в заявлении.</w:t>
      </w:r>
    </w:p>
    <w:p w:rsidR="00FD2D13" w:rsidRDefault="00FD2D13" w:rsidP="00FD2D13">
      <w:pPr>
        <w:widowControl w:val="0"/>
        <w:autoSpaceDE w:val="0"/>
        <w:autoSpaceDN w:val="0"/>
        <w:ind w:firstLine="540"/>
        <w:jc w:val="both"/>
        <w:rPr>
          <w:sz w:val="28"/>
          <w:szCs w:val="28"/>
        </w:rPr>
      </w:pPr>
      <w:r w:rsidRPr="003F239B">
        <w:rPr>
          <w:sz w:val="28"/>
          <w:szCs w:val="28"/>
        </w:rPr>
        <w:t>6.5. В случае если два или более заявителей подали заявление по одному адресу, предпочтение отдается заявителю, ранее других подавшему заявление.</w:t>
      </w:r>
    </w:p>
    <w:p w:rsidR="00FD2D13" w:rsidRDefault="00FD2D13" w:rsidP="00FD2D13">
      <w:pPr>
        <w:widowControl w:val="0"/>
        <w:autoSpaceDE w:val="0"/>
        <w:autoSpaceDN w:val="0"/>
        <w:ind w:firstLine="540"/>
        <w:jc w:val="both"/>
        <w:rPr>
          <w:sz w:val="28"/>
          <w:szCs w:val="28"/>
        </w:rPr>
      </w:pPr>
      <w:r w:rsidRPr="003F239B">
        <w:rPr>
          <w:sz w:val="28"/>
          <w:szCs w:val="28"/>
        </w:rPr>
        <w:t xml:space="preserve">6.6. Решение о выдаче (отказе в выдаче) разрешения на право размещения НТО в дни проведения праздничных мероприятий, имеющих краткосрочный характер, принимается </w:t>
      </w:r>
      <w:r>
        <w:rPr>
          <w:sz w:val="28"/>
          <w:szCs w:val="28"/>
        </w:rPr>
        <w:t>главой Платнировского сельского</w:t>
      </w:r>
      <w:r w:rsidRPr="00BD0F98">
        <w:rPr>
          <w:sz w:val="28"/>
          <w:szCs w:val="28"/>
        </w:rPr>
        <w:t xml:space="preserve"> поселения</w:t>
      </w:r>
      <w:r>
        <w:rPr>
          <w:sz w:val="28"/>
          <w:szCs w:val="28"/>
        </w:rPr>
        <w:t xml:space="preserve"> </w:t>
      </w:r>
      <w:proofErr w:type="spellStart"/>
      <w:r>
        <w:rPr>
          <w:sz w:val="28"/>
          <w:szCs w:val="28"/>
        </w:rPr>
        <w:t>Кореновского</w:t>
      </w:r>
      <w:proofErr w:type="spellEnd"/>
      <w:r>
        <w:rPr>
          <w:sz w:val="28"/>
          <w:szCs w:val="28"/>
        </w:rPr>
        <w:t xml:space="preserve"> района.</w:t>
      </w:r>
    </w:p>
    <w:p w:rsidR="00FD2D13" w:rsidRPr="00C86EC8" w:rsidRDefault="00FD2D13" w:rsidP="00FD2D13">
      <w:pPr>
        <w:widowControl w:val="0"/>
        <w:autoSpaceDE w:val="0"/>
        <w:autoSpaceDN w:val="0"/>
        <w:ind w:firstLine="540"/>
        <w:jc w:val="both"/>
        <w:rPr>
          <w:sz w:val="28"/>
          <w:szCs w:val="28"/>
        </w:rPr>
      </w:pPr>
      <w:r w:rsidRPr="003F239B">
        <w:rPr>
          <w:sz w:val="28"/>
          <w:szCs w:val="28"/>
        </w:rPr>
        <w:t xml:space="preserve">6.7. Разрешение на размещение НТО в дни проведения праздничных мероприятий, имеющих краткосрочный характер, выдается </w:t>
      </w:r>
      <w:r>
        <w:rPr>
          <w:sz w:val="28"/>
          <w:szCs w:val="28"/>
        </w:rPr>
        <w:t>администрацией Платнировского сельского</w:t>
      </w:r>
      <w:r w:rsidRPr="00BD0F98">
        <w:rPr>
          <w:sz w:val="28"/>
          <w:szCs w:val="28"/>
        </w:rPr>
        <w:t xml:space="preserve"> поселения </w:t>
      </w:r>
      <w:proofErr w:type="spellStart"/>
      <w:r>
        <w:rPr>
          <w:sz w:val="28"/>
          <w:szCs w:val="28"/>
        </w:rPr>
        <w:t>Кореновского</w:t>
      </w:r>
      <w:proofErr w:type="spellEnd"/>
      <w:r>
        <w:rPr>
          <w:sz w:val="28"/>
          <w:szCs w:val="28"/>
        </w:rPr>
        <w:t xml:space="preserve"> района не менее чем за 2</w:t>
      </w:r>
      <w:r w:rsidRPr="003F239B">
        <w:rPr>
          <w:sz w:val="28"/>
          <w:szCs w:val="28"/>
        </w:rPr>
        <w:t xml:space="preserve"> календарных дней до даты проведения праздничного мероприятия</w:t>
      </w:r>
      <w:r w:rsidRPr="00B62A10">
        <w:t xml:space="preserve"> </w:t>
      </w:r>
      <w:r>
        <w:rPr>
          <w:sz w:val="28"/>
          <w:szCs w:val="28"/>
        </w:rPr>
        <w:t xml:space="preserve">по форме, </w:t>
      </w:r>
      <w:r w:rsidRPr="00776ADD">
        <w:rPr>
          <w:sz w:val="28"/>
          <w:szCs w:val="28"/>
        </w:rPr>
        <w:t>утвержденной приложением № 3</w:t>
      </w:r>
      <w:r w:rsidRPr="00C86EC8">
        <w:rPr>
          <w:sz w:val="28"/>
          <w:szCs w:val="28"/>
        </w:rPr>
        <w:t xml:space="preserve"> к настоящему положению.</w:t>
      </w:r>
    </w:p>
    <w:p w:rsidR="00FD2D13" w:rsidRPr="003F239B" w:rsidRDefault="00FD2D13" w:rsidP="00FD2D13">
      <w:pPr>
        <w:widowControl w:val="0"/>
        <w:autoSpaceDE w:val="0"/>
        <w:autoSpaceDN w:val="0"/>
        <w:ind w:firstLine="540"/>
        <w:jc w:val="both"/>
        <w:rPr>
          <w:sz w:val="28"/>
          <w:szCs w:val="28"/>
        </w:rPr>
      </w:pPr>
      <w:r w:rsidRPr="003F239B">
        <w:rPr>
          <w:sz w:val="28"/>
          <w:szCs w:val="28"/>
        </w:rPr>
        <w:t xml:space="preserve">6.8. </w:t>
      </w:r>
      <w:proofErr w:type="gramStart"/>
      <w:r w:rsidRPr="003F239B">
        <w:rPr>
          <w:sz w:val="28"/>
          <w:szCs w:val="28"/>
        </w:rPr>
        <w:t>В случае принятия решения об отказе в выдаче разрешения на право размещения НТО в дни</w:t>
      </w:r>
      <w:proofErr w:type="gramEnd"/>
      <w:r w:rsidRPr="003F239B">
        <w:rPr>
          <w:sz w:val="28"/>
          <w:szCs w:val="28"/>
        </w:rPr>
        <w:t xml:space="preserve"> проведения праздничных мероприятий, имеющих краткосрочный характер, заявителю не менее чем за </w:t>
      </w:r>
      <w:r>
        <w:rPr>
          <w:sz w:val="28"/>
          <w:szCs w:val="28"/>
        </w:rPr>
        <w:t>2</w:t>
      </w:r>
      <w:r w:rsidRPr="003F239B">
        <w:rPr>
          <w:sz w:val="28"/>
          <w:szCs w:val="28"/>
        </w:rPr>
        <w:t xml:space="preserve"> календарных дней до даты проведения праздничного мероприятия вручается (направляется) уведомление об отказе в выдаче раз</w:t>
      </w:r>
      <w:r>
        <w:rPr>
          <w:sz w:val="28"/>
          <w:szCs w:val="28"/>
        </w:rPr>
        <w:t>решения на право размещения НТО.</w:t>
      </w:r>
    </w:p>
    <w:p w:rsidR="00FD2D13" w:rsidRPr="003F239B" w:rsidRDefault="00FD2D13" w:rsidP="00FD2D13">
      <w:pPr>
        <w:widowControl w:val="0"/>
        <w:autoSpaceDE w:val="0"/>
        <w:autoSpaceDN w:val="0"/>
        <w:jc w:val="both"/>
        <w:rPr>
          <w:sz w:val="28"/>
          <w:szCs w:val="28"/>
        </w:rPr>
      </w:pPr>
    </w:p>
    <w:p w:rsidR="00FD2D13" w:rsidRDefault="00FD2D13" w:rsidP="00FD2D13">
      <w:pPr>
        <w:widowControl w:val="0"/>
        <w:autoSpaceDE w:val="0"/>
        <w:autoSpaceDN w:val="0"/>
        <w:jc w:val="center"/>
        <w:outlineLvl w:val="1"/>
        <w:rPr>
          <w:sz w:val="28"/>
          <w:szCs w:val="28"/>
        </w:rPr>
      </w:pPr>
      <w:r w:rsidRPr="00C565DA">
        <w:rPr>
          <w:sz w:val="28"/>
          <w:szCs w:val="28"/>
        </w:rPr>
        <w:t xml:space="preserve">7. </w:t>
      </w:r>
      <w:r w:rsidRPr="008E6C43">
        <w:rPr>
          <w:sz w:val="28"/>
          <w:szCs w:val="28"/>
        </w:rPr>
        <w:t xml:space="preserve">Предоставление права на размещение </w:t>
      </w:r>
      <w:r w:rsidRPr="009A1F6B">
        <w:rPr>
          <w:sz w:val="28"/>
          <w:szCs w:val="28"/>
        </w:rPr>
        <w:t>сезонных (летних) кафе</w:t>
      </w:r>
      <w:r>
        <w:rPr>
          <w:sz w:val="28"/>
          <w:szCs w:val="28"/>
        </w:rPr>
        <w:t xml:space="preserve"> </w:t>
      </w:r>
      <w:proofErr w:type="gramStart"/>
      <w:r w:rsidRPr="00C565DA">
        <w:rPr>
          <w:sz w:val="28"/>
          <w:szCs w:val="28"/>
        </w:rPr>
        <w:t>вне</w:t>
      </w:r>
      <w:proofErr w:type="gramEnd"/>
      <w:r w:rsidRPr="00C565DA">
        <w:rPr>
          <w:sz w:val="28"/>
          <w:szCs w:val="28"/>
        </w:rPr>
        <w:t xml:space="preserve"> </w:t>
      </w:r>
    </w:p>
    <w:p w:rsidR="00FD2D13" w:rsidRPr="00C565DA" w:rsidRDefault="00FD2D13" w:rsidP="00FD2D13">
      <w:pPr>
        <w:widowControl w:val="0"/>
        <w:autoSpaceDE w:val="0"/>
        <w:autoSpaceDN w:val="0"/>
        <w:jc w:val="center"/>
        <w:outlineLvl w:val="1"/>
        <w:rPr>
          <w:sz w:val="28"/>
          <w:szCs w:val="28"/>
        </w:rPr>
      </w:pPr>
      <w:r w:rsidRPr="00C565DA">
        <w:rPr>
          <w:sz w:val="28"/>
          <w:szCs w:val="28"/>
        </w:rPr>
        <w:t>стационарных объектов, предоставляющих услуги общественного питания</w:t>
      </w:r>
    </w:p>
    <w:p w:rsidR="00FD2D13" w:rsidRPr="003F239B" w:rsidRDefault="00FD2D13" w:rsidP="00FD2D13">
      <w:pPr>
        <w:widowControl w:val="0"/>
        <w:autoSpaceDE w:val="0"/>
        <w:autoSpaceDN w:val="0"/>
        <w:jc w:val="both"/>
        <w:rPr>
          <w:sz w:val="28"/>
          <w:szCs w:val="28"/>
        </w:rPr>
      </w:pPr>
    </w:p>
    <w:p w:rsidR="00FD2D13" w:rsidRDefault="00FD2D13" w:rsidP="00FD2D13">
      <w:pPr>
        <w:widowControl w:val="0"/>
        <w:autoSpaceDE w:val="0"/>
        <w:autoSpaceDN w:val="0"/>
        <w:ind w:firstLine="540"/>
        <w:jc w:val="both"/>
        <w:rPr>
          <w:sz w:val="28"/>
          <w:szCs w:val="28"/>
        </w:rPr>
      </w:pPr>
      <w:r w:rsidRPr="003F239B">
        <w:rPr>
          <w:sz w:val="28"/>
          <w:szCs w:val="28"/>
        </w:rPr>
        <w:t xml:space="preserve">7.1. </w:t>
      </w:r>
      <w:r>
        <w:rPr>
          <w:sz w:val="28"/>
          <w:szCs w:val="28"/>
        </w:rPr>
        <w:t>С</w:t>
      </w:r>
      <w:r w:rsidRPr="009A1F6B">
        <w:rPr>
          <w:sz w:val="28"/>
          <w:szCs w:val="28"/>
        </w:rPr>
        <w:t>езонны</w:t>
      </w:r>
      <w:r>
        <w:rPr>
          <w:sz w:val="28"/>
          <w:szCs w:val="28"/>
        </w:rPr>
        <w:t>е (летние</w:t>
      </w:r>
      <w:r w:rsidRPr="009A1F6B">
        <w:rPr>
          <w:sz w:val="28"/>
          <w:szCs w:val="28"/>
        </w:rPr>
        <w:t xml:space="preserve">) кафе </w:t>
      </w:r>
      <w:r w:rsidRPr="003F239B">
        <w:rPr>
          <w:sz w:val="28"/>
          <w:szCs w:val="28"/>
        </w:rPr>
        <w:t>размещаются на земельных участках, прилегающих к стационарным объектам общественного питания и включенных в схему размещения нестационарных объектов.</w:t>
      </w:r>
      <w:bookmarkStart w:id="12" w:name="P332"/>
      <w:bookmarkEnd w:id="12"/>
    </w:p>
    <w:p w:rsidR="00FD2D13" w:rsidRDefault="00FD2D13" w:rsidP="00FD2D13">
      <w:pPr>
        <w:widowControl w:val="0"/>
        <w:autoSpaceDE w:val="0"/>
        <w:autoSpaceDN w:val="0"/>
        <w:ind w:firstLine="540"/>
        <w:jc w:val="both"/>
        <w:rPr>
          <w:sz w:val="28"/>
          <w:szCs w:val="28"/>
        </w:rPr>
      </w:pPr>
      <w:r w:rsidRPr="003F239B">
        <w:rPr>
          <w:sz w:val="28"/>
          <w:szCs w:val="28"/>
        </w:rPr>
        <w:t xml:space="preserve">7.2. Хозяйствующий субъект, осуществляющий деятельность в стационарном предприятии общественного питания, подает заявление </w:t>
      </w:r>
      <w:r w:rsidRPr="009A1F6B">
        <w:rPr>
          <w:sz w:val="28"/>
          <w:szCs w:val="28"/>
        </w:rPr>
        <w:t>в Отдел с</w:t>
      </w:r>
      <w:r w:rsidRPr="003F239B">
        <w:rPr>
          <w:sz w:val="28"/>
          <w:szCs w:val="28"/>
        </w:rPr>
        <w:t xml:space="preserve"> приложением следующих документов:</w:t>
      </w:r>
    </w:p>
    <w:p w:rsidR="00FD2D13" w:rsidRDefault="00FD2D13" w:rsidP="00FD2D13">
      <w:pPr>
        <w:widowControl w:val="0"/>
        <w:autoSpaceDE w:val="0"/>
        <w:autoSpaceDN w:val="0"/>
        <w:ind w:firstLine="540"/>
        <w:jc w:val="both"/>
        <w:rPr>
          <w:sz w:val="28"/>
          <w:szCs w:val="28"/>
        </w:rPr>
      </w:pPr>
      <w:r w:rsidRPr="003F239B">
        <w:rPr>
          <w:sz w:val="28"/>
          <w:szCs w:val="28"/>
        </w:rPr>
        <w:t xml:space="preserve">7.2.1. </w:t>
      </w:r>
      <w:proofErr w:type="gramStart"/>
      <w:r>
        <w:rPr>
          <w:sz w:val="28"/>
          <w:szCs w:val="28"/>
        </w:rPr>
        <w:t>Д</w:t>
      </w:r>
      <w:r w:rsidRPr="003F239B">
        <w:rPr>
          <w:sz w:val="28"/>
          <w:szCs w:val="28"/>
        </w:rPr>
        <w:t>окументов, подтверждающих полномочия лица на осуществление действий от имени хозяйствующего субъекта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w:t>
      </w:r>
      <w:proofErr w:type="gramEnd"/>
      <w:r w:rsidRPr="003F239B">
        <w:rPr>
          <w:sz w:val="28"/>
          <w:szCs w:val="28"/>
        </w:rPr>
        <w:t xml:space="preserve"> для индивидуального предпринимателя - копия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документа, удостове</w:t>
      </w:r>
      <w:r>
        <w:rPr>
          <w:sz w:val="28"/>
          <w:szCs w:val="28"/>
        </w:rPr>
        <w:t>ряющего личность представителя).</w:t>
      </w:r>
    </w:p>
    <w:p w:rsidR="00FD2D13" w:rsidRDefault="00FD2D13" w:rsidP="00FD2D13">
      <w:pPr>
        <w:widowControl w:val="0"/>
        <w:autoSpaceDE w:val="0"/>
        <w:autoSpaceDN w:val="0"/>
        <w:ind w:firstLine="540"/>
        <w:jc w:val="both"/>
        <w:rPr>
          <w:sz w:val="28"/>
          <w:szCs w:val="28"/>
        </w:rPr>
      </w:pPr>
      <w:r w:rsidRPr="003F239B">
        <w:rPr>
          <w:sz w:val="28"/>
          <w:szCs w:val="28"/>
        </w:rPr>
        <w:t xml:space="preserve">7.2.2. </w:t>
      </w:r>
      <w:r>
        <w:rPr>
          <w:sz w:val="28"/>
          <w:szCs w:val="28"/>
        </w:rPr>
        <w:t>П</w:t>
      </w:r>
      <w:r w:rsidRPr="003F239B">
        <w:rPr>
          <w:sz w:val="28"/>
          <w:szCs w:val="28"/>
        </w:rPr>
        <w:t>равоустанавливающие документы на соответствующий стационарный объект общественного питания.</w:t>
      </w:r>
    </w:p>
    <w:p w:rsidR="00FD2D13" w:rsidRDefault="00FD2D13" w:rsidP="00FD2D13">
      <w:pPr>
        <w:widowControl w:val="0"/>
        <w:autoSpaceDE w:val="0"/>
        <w:autoSpaceDN w:val="0"/>
        <w:ind w:firstLine="540"/>
        <w:jc w:val="both"/>
        <w:rPr>
          <w:sz w:val="28"/>
          <w:szCs w:val="28"/>
        </w:rPr>
      </w:pPr>
      <w:proofErr w:type="gramStart"/>
      <w:r w:rsidRPr="00F9255D">
        <w:rPr>
          <w:sz w:val="28"/>
          <w:szCs w:val="28"/>
        </w:rPr>
        <w:t xml:space="preserve">Расчет стоимости за право размещения </w:t>
      </w:r>
      <w:r>
        <w:rPr>
          <w:sz w:val="28"/>
          <w:szCs w:val="28"/>
        </w:rPr>
        <w:t>сезонных (летних) кафе</w:t>
      </w:r>
      <w:r w:rsidRPr="00F9255D">
        <w:rPr>
          <w:sz w:val="28"/>
          <w:szCs w:val="28"/>
        </w:rPr>
        <w:t xml:space="preserve"> вне стационарных объектов, предоставляющих услуги общественного питания осуществляется в соответствии с Приказом департамента имущественных отношений Краснодарского края от 14.12.2016 № 2640 «Об утверждении результатов государственной кадастровой оценки земель населенных пунктов на территории Краснодарского края» согласно методики определения размера финансового предложения за право на размещение нестационарных торговых объектов на территории </w:t>
      </w:r>
      <w:r>
        <w:rPr>
          <w:sz w:val="28"/>
          <w:szCs w:val="28"/>
        </w:rPr>
        <w:t>Платнировского сельского</w:t>
      </w:r>
      <w:r w:rsidRPr="00F9255D">
        <w:rPr>
          <w:sz w:val="28"/>
          <w:szCs w:val="28"/>
        </w:rPr>
        <w:t xml:space="preserve"> поселения </w:t>
      </w:r>
      <w:proofErr w:type="spellStart"/>
      <w:r w:rsidRPr="00F9255D">
        <w:rPr>
          <w:sz w:val="28"/>
          <w:szCs w:val="28"/>
        </w:rPr>
        <w:t>Кореновского</w:t>
      </w:r>
      <w:proofErr w:type="spellEnd"/>
      <w:proofErr w:type="gramEnd"/>
      <w:r w:rsidRPr="00F9255D">
        <w:rPr>
          <w:sz w:val="28"/>
          <w:szCs w:val="28"/>
        </w:rPr>
        <w:t xml:space="preserve"> района, </w:t>
      </w:r>
      <w:proofErr w:type="gramStart"/>
      <w:r w:rsidRPr="00F9255D">
        <w:rPr>
          <w:sz w:val="28"/>
          <w:szCs w:val="28"/>
        </w:rPr>
        <w:t>утвержденная</w:t>
      </w:r>
      <w:proofErr w:type="gramEnd"/>
      <w:r w:rsidRPr="00F9255D">
        <w:rPr>
          <w:sz w:val="28"/>
          <w:szCs w:val="28"/>
        </w:rPr>
        <w:t xml:space="preserve"> приложением № </w:t>
      </w:r>
      <w:r>
        <w:rPr>
          <w:sz w:val="28"/>
          <w:szCs w:val="28"/>
        </w:rPr>
        <w:t>3</w:t>
      </w:r>
      <w:r w:rsidRPr="00F9255D">
        <w:rPr>
          <w:sz w:val="28"/>
          <w:szCs w:val="28"/>
        </w:rPr>
        <w:t xml:space="preserve"> к настоящему постановлению.</w:t>
      </w:r>
    </w:p>
    <w:p w:rsidR="00FD2D13" w:rsidRDefault="00FD2D13" w:rsidP="00FD2D13">
      <w:pPr>
        <w:widowControl w:val="0"/>
        <w:autoSpaceDE w:val="0"/>
        <w:autoSpaceDN w:val="0"/>
        <w:ind w:firstLine="540"/>
        <w:jc w:val="both"/>
        <w:rPr>
          <w:sz w:val="28"/>
          <w:szCs w:val="28"/>
        </w:rPr>
      </w:pPr>
      <w:r w:rsidRPr="003F239B">
        <w:rPr>
          <w:sz w:val="28"/>
          <w:szCs w:val="28"/>
        </w:rPr>
        <w:t xml:space="preserve">7.3. В течение 20 календарных дней </w:t>
      </w:r>
      <w:r w:rsidRPr="009A1F6B">
        <w:rPr>
          <w:sz w:val="28"/>
          <w:szCs w:val="28"/>
        </w:rPr>
        <w:t>Отдел принимает</w:t>
      </w:r>
      <w:r w:rsidRPr="003F239B">
        <w:rPr>
          <w:sz w:val="28"/>
          <w:szCs w:val="28"/>
        </w:rPr>
        <w:t xml:space="preserve"> решение о предоставлении права размещения </w:t>
      </w:r>
      <w:r>
        <w:rPr>
          <w:sz w:val="28"/>
          <w:szCs w:val="28"/>
        </w:rPr>
        <w:t>сезонного (летн</w:t>
      </w:r>
      <w:r w:rsidRPr="009A1F6B">
        <w:rPr>
          <w:sz w:val="28"/>
          <w:szCs w:val="28"/>
        </w:rPr>
        <w:t>е</w:t>
      </w:r>
      <w:r>
        <w:rPr>
          <w:sz w:val="28"/>
          <w:szCs w:val="28"/>
        </w:rPr>
        <w:t>го</w:t>
      </w:r>
      <w:r w:rsidRPr="009A1F6B">
        <w:rPr>
          <w:sz w:val="28"/>
          <w:szCs w:val="28"/>
        </w:rPr>
        <w:t xml:space="preserve">) кафе </w:t>
      </w:r>
      <w:r w:rsidRPr="003F239B">
        <w:rPr>
          <w:sz w:val="28"/>
          <w:szCs w:val="28"/>
        </w:rPr>
        <w:t>или об отказе в предоставлении права размещения с указанием причин отказа.</w:t>
      </w:r>
    </w:p>
    <w:p w:rsidR="00FD2D13" w:rsidRDefault="00FD2D13" w:rsidP="00FD2D13">
      <w:pPr>
        <w:widowControl w:val="0"/>
        <w:autoSpaceDE w:val="0"/>
        <w:autoSpaceDN w:val="0"/>
        <w:ind w:firstLine="540"/>
        <w:jc w:val="both"/>
        <w:rPr>
          <w:sz w:val="28"/>
          <w:szCs w:val="28"/>
        </w:rPr>
      </w:pPr>
      <w:r w:rsidRPr="003F239B">
        <w:rPr>
          <w:sz w:val="28"/>
          <w:szCs w:val="28"/>
        </w:rPr>
        <w:t xml:space="preserve">7.4. Заявитель, которому предоставлено право размещения </w:t>
      </w:r>
      <w:r w:rsidRPr="009A1F6B">
        <w:rPr>
          <w:sz w:val="28"/>
          <w:szCs w:val="28"/>
        </w:rPr>
        <w:t>сезонного (летнего) кафе</w:t>
      </w:r>
      <w:r w:rsidRPr="003F239B">
        <w:rPr>
          <w:sz w:val="28"/>
          <w:szCs w:val="28"/>
        </w:rPr>
        <w:t xml:space="preserve">, в течение 30 календарных дней с момента вручения уведомления согласовывает эскизный проект объекта по оказанию услуг общественного питания на предстоящий период </w:t>
      </w:r>
      <w:r>
        <w:rPr>
          <w:sz w:val="28"/>
          <w:szCs w:val="28"/>
        </w:rPr>
        <w:t xml:space="preserve">с </w:t>
      </w:r>
      <w:r w:rsidRPr="003F239B">
        <w:rPr>
          <w:sz w:val="28"/>
          <w:szCs w:val="28"/>
        </w:rPr>
        <w:t>администраци</w:t>
      </w:r>
      <w:r>
        <w:rPr>
          <w:sz w:val="28"/>
          <w:szCs w:val="28"/>
        </w:rPr>
        <w:t>ей</w:t>
      </w:r>
      <w:r w:rsidRPr="003F239B">
        <w:rPr>
          <w:sz w:val="28"/>
          <w:szCs w:val="28"/>
        </w:rPr>
        <w:t xml:space="preserve"> </w:t>
      </w:r>
      <w:r>
        <w:rPr>
          <w:sz w:val="28"/>
          <w:szCs w:val="28"/>
        </w:rPr>
        <w:t>Платнировского сельского</w:t>
      </w:r>
      <w:r w:rsidRPr="00BD0F98">
        <w:rPr>
          <w:sz w:val="28"/>
          <w:szCs w:val="28"/>
        </w:rPr>
        <w:t xml:space="preserve"> поселения </w:t>
      </w:r>
      <w:proofErr w:type="spellStart"/>
      <w:r>
        <w:rPr>
          <w:sz w:val="28"/>
          <w:szCs w:val="28"/>
        </w:rPr>
        <w:t>Кореновского</w:t>
      </w:r>
      <w:proofErr w:type="spellEnd"/>
      <w:r>
        <w:rPr>
          <w:sz w:val="28"/>
          <w:szCs w:val="28"/>
        </w:rPr>
        <w:t xml:space="preserve"> района</w:t>
      </w:r>
      <w:r w:rsidRPr="003F239B">
        <w:rPr>
          <w:sz w:val="28"/>
          <w:szCs w:val="28"/>
        </w:rPr>
        <w:t>.</w:t>
      </w:r>
    </w:p>
    <w:p w:rsidR="00FD2D13" w:rsidRPr="001037DD" w:rsidRDefault="00FD2D13" w:rsidP="00FD2D13">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sz w:val="28"/>
          <w:szCs w:val="28"/>
        </w:rPr>
        <w:t xml:space="preserve">       </w:t>
      </w:r>
      <w:r w:rsidRPr="00F9255D">
        <w:rPr>
          <w:sz w:val="28"/>
          <w:szCs w:val="28"/>
        </w:rPr>
        <w:t xml:space="preserve">7.5. </w:t>
      </w:r>
      <w:r w:rsidRPr="00550AF4">
        <w:rPr>
          <w:color w:val="2D2D2D"/>
          <w:spacing w:val="2"/>
          <w:sz w:val="28"/>
          <w:szCs w:val="28"/>
        </w:rPr>
        <w:t>При предъявлении эскизного проекта сезонного (летнего) кафе на предстоящий период</w:t>
      </w:r>
      <w:r>
        <w:rPr>
          <w:color w:val="2D2D2D"/>
          <w:spacing w:val="2"/>
          <w:sz w:val="28"/>
          <w:szCs w:val="28"/>
        </w:rPr>
        <w:t xml:space="preserve">, согласованного с администрацией Платнировского сельского поселения </w:t>
      </w:r>
      <w:proofErr w:type="spellStart"/>
      <w:r>
        <w:rPr>
          <w:color w:val="2D2D2D"/>
          <w:spacing w:val="2"/>
          <w:sz w:val="28"/>
          <w:szCs w:val="28"/>
        </w:rPr>
        <w:t>Кореновского</w:t>
      </w:r>
      <w:proofErr w:type="spellEnd"/>
      <w:r>
        <w:rPr>
          <w:color w:val="2D2D2D"/>
          <w:spacing w:val="2"/>
          <w:sz w:val="28"/>
          <w:szCs w:val="28"/>
        </w:rPr>
        <w:t xml:space="preserve"> района</w:t>
      </w:r>
      <w:r w:rsidRPr="00550AF4">
        <w:rPr>
          <w:color w:val="2D2D2D"/>
          <w:spacing w:val="2"/>
          <w:sz w:val="28"/>
          <w:szCs w:val="28"/>
        </w:rPr>
        <w:t>, с заявителем заключается договор на право размещения сезонного (летнего) кафе.</w:t>
      </w:r>
    </w:p>
    <w:p w:rsidR="00FD2D13" w:rsidRPr="00F9255D" w:rsidRDefault="00FD2D13" w:rsidP="00FD2D13">
      <w:pPr>
        <w:widowControl w:val="0"/>
        <w:autoSpaceDE w:val="0"/>
        <w:autoSpaceDN w:val="0"/>
        <w:ind w:firstLine="540"/>
        <w:jc w:val="both"/>
        <w:rPr>
          <w:sz w:val="28"/>
          <w:szCs w:val="28"/>
        </w:rPr>
      </w:pPr>
      <w:r w:rsidRPr="00F9255D">
        <w:rPr>
          <w:sz w:val="28"/>
          <w:szCs w:val="28"/>
        </w:rPr>
        <w:t xml:space="preserve">7.5.1. В случае не предоставления согласованного эскизного проекта объекта по оказанию услуг общественного питания (размещения посадочных мест вне стационарного объекта) на предстоящий период, Договор не </w:t>
      </w:r>
      <w:r w:rsidRPr="00F9255D">
        <w:rPr>
          <w:sz w:val="28"/>
          <w:szCs w:val="28"/>
        </w:rPr>
        <w:lastRenderedPageBreak/>
        <w:t>заключается.</w:t>
      </w:r>
    </w:p>
    <w:p w:rsidR="00FD2D13" w:rsidRPr="001037DD" w:rsidRDefault="00FD2D13" w:rsidP="00FD2D13">
      <w:pPr>
        <w:widowControl w:val="0"/>
        <w:autoSpaceDE w:val="0"/>
        <w:autoSpaceDN w:val="0"/>
        <w:ind w:firstLine="540"/>
        <w:jc w:val="both"/>
        <w:rPr>
          <w:sz w:val="28"/>
          <w:szCs w:val="28"/>
        </w:rPr>
      </w:pPr>
      <w:r w:rsidRPr="00F9255D">
        <w:rPr>
          <w:sz w:val="28"/>
          <w:szCs w:val="28"/>
        </w:rPr>
        <w:t>7.5.2. При заключении Договора цена, указанная в нем за предоставление права на размещение летней площадки, должна соответствовать цене,</w:t>
      </w:r>
      <w:r>
        <w:rPr>
          <w:sz w:val="28"/>
          <w:szCs w:val="28"/>
        </w:rPr>
        <w:t xml:space="preserve"> рассчитанной в соответствии с </w:t>
      </w:r>
      <w:r w:rsidRPr="00F9255D">
        <w:rPr>
          <w:sz w:val="28"/>
          <w:szCs w:val="28"/>
        </w:rPr>
        <w:t xml:space="preserve">Методикой, утвержденной </w:t>
      </w:r>
      <w:r w:rsidRPr="001037DD">
        <w:rPr>
          <w:sz w:val="28"/>
          <w:szCs w:val="28"/>
        </w:rPr>
        <w:t>согласно приложению № 3 к настоящему постановлению.</w:t>
      </w:r>
    </w:p>
    <w:p w:rsidR="00FD2D13" w:rsidRDefault="00FD2D13" w:rsidP="00FD2D13">
      <w:pPr>
        <w:widowControl w:val="0"/>
        <w:autoSpaceDE w:val="0"/>
        <w:autoSpaceDN w:val="0"/>
        <w:ind w:firstLine="540"/>
        <w:jc w:val="both"/>
        <w:rPr>
          <w:sz w:val="28"/>
          <w:szCs w:val="28"/>
        </w:rPr>
      </w:pPr>
      <w:r w:rsidRPr="003F239B">
        <w:rPr>
          <w:sz w:val="28"/>
          <w:szCs w:val="28"/>
        </w:rPr>
        <w:t>7.6. Основания для отказа в размещении посадочных мест вне стационарных объектов, предоставляющих услуги общественного питания:</w:t>
      </w:r>
    </w:p>
    <w:p w:rsidR="00FD2D13" w:rsidRPr="00F470D5" w:rsidRDefault="00FD2D13" w:rsidP="00FD2D13">
      <w:pPr>
        <w:widowControl w:val="0"/>
        <w:autoSpaceDE w:val="0"/>
        <w:autoSpaceDN w:val="0"/>
        <w:ind w:firstLine="540"/>
        <w:jc w:val="both"/>
        <w:rPr>
          <w:sz w:val="28"/>
          <w:szCs w:val="28"/>
        </w:rPr>
      </w:pPr>
      <w:r w:rsidRPr="00F470D5">
        <w:rPr>
          <w:sz w:val="28"/>
          <w:szCs w:val="28"/>
        </w:rPr>
        <w:t xml:space="preserve">7.6.1. непредставление одного из документов, указанных в </w:t>
      </w:r>
      <w:hyperlink w:anchor="P332" w:history="1">
        <w:r w:rsidRPr="00F470D5">
          <w:rPr>
            <w:sz w:val="28"/>
            <w:szCs w:val="28"/>
          </w:rPr>
          <w:t>подпункте 7.2 пункта 7</w:t>
        </w:r>
      </w:hyperlink>
      <w:r w:rsidRPr="00F470D5">
        <w:rPr>
          <w:sz w:val="28"/>
          <w:szCs w:val="28"/>
        </w:rPr>
        <w:t xml:space="preserve"> настоящего Положения.</w:t>
      </w:r>
    </w:p>
    <w:p w:rsidR="00FD2D13" w:rsidRDefault="00FD2D13" w:rsidP="00FD2D13">
      <w:pPr>
        <w:rPr>
          <w:lang w:eastAsia="ar-SA"/>
        </w:rPr>
      </w:pPr>
    </w:p>
    <w:p w:rsidR="00FD2D13" w:rsidRPr="00E96A16" w:rsidRDefault="00FD2D13" w:rsidP="00FD2D13">
      <w:pPr>
        <w:autoSpaceDE w:val="0"/>
        <w:autoSpaceDN w:val="0"/>
        <w:adjustRightInd w:val="0"/>
        <w:spacing w:before="108" w:after="108"/>
        <w:jc w:val="center"/>
        <w:outlineLvl w:val="0"/>
        <w:rPr>
          <w:bCs/>
          <w:color w:val="000000"/>
          <w:sz w:val="28"/>
          <w:szCs w:val="28"/>
        </w:rPr>
      </w:pPr>
      <w:r w:rsidRPr="00E96A16">
        <w:rPr>
          <w:bCs/>
          <w:color w:val="000000"/>
          <w:sz w:val="28"/>
          <w:szCs w:val="28"/>
        </w:rPr>
        <w:t xml:space="preserve">8. Порядок проведения администрацией </w:t>
      </w:r>
      <w:r>
        <w:rPr>
          <w:bCs/>
          <w:color w:val="000000"/>
          <w:sz w:val="28"/>
          <w:szCs w:val="28"/>
        </w:rPr>
        <w:t>Платнировского сельского</w:t>
      </w:r>
      <w:r w:rsidRPr="00E96A16">
        <w:rPr>
          <w:bCs/>
          <w:color w:val="000000"/>
          <w:sz w:val="28"/>
          <w:szCs w:val="28"/>
        </w:rPr>
        <w:t xml:space="preserve"> поселения контрольных мероприятий по проверке соблюдения Стороной Договора условий Договора и требований к размещению и эксплуатации НТО</w:t>
      </w:r>
    </w:p>
    <w:p w:rsidR="00FD2D13" w:rsidRPr="00433918" w:rsidRDefault="00FD2D13" w:rsidP="00FD2D13">
      <w:pPr>
        <w:autoSpaceDE w:val="0"/>
        <w:autoSpaceDN w:val="0"/>
        <w:adjustRightInd w:val="0"/>
        <w:ind w:firstLine="720"/>
        <w:jc w:val="both"/>
        <w:rPr>
          <w:sz w:val="28"/>
          <w:szCs w:val="28"/>
        </w:rPr>
      </w:pPr>
    </w:p>
    <w:p w:rsidR="00FD2D13" w:rsidRPr="00433918" w:rsidRDefault="00FD2D13" w:rsidP="00FD2D13">
      <w:pPr>
        <w:autoSpaceDE w:val="0"/>
        <w:autoSpaceDN w:val="0"/>
        <w:adjustRightInd w:val="0"/>
        <w:ind w:firstLine="720"/>
        <w:jc w:val="both"/>
        <w:rPr>
          <w:sz w:val="28"/>
          <w:szCs w:val="28"/>
        </w:rPr>
      </w:pPr>
      <w:bookmarkStart w:id="13" w:name="sub_10471"/>
      <w:r w:rsidRPr="00433918">
        <w:rPr>
          <w:sz w:val="28"/>
          <w:szCs w:val="28"/>
        </w:rPr>
        <w:t>8.1</w:t>
      </w:r>
      <w:r>
        <w:rPr>
          <w:sz w:val="28"/>
          <w:szCs w:val="28"/>
        </w:rPr>
        <w:t>.</w:t>
      </w:r>
      <w:r w:rsidRPr="00433918">
        <w:rPr>
          <w:sz w:val="28"/>
          <w:szCs w:val="28"/>
        </w:rPr>
        <w:t xml:space="preserve"> Контрольные мероприятия по проверке соблюдения Стороной Договора условий Договора (далее - мероприятия) осуществляются муниципальными служащими администрации </w:t>
      </w:r>
      <w:r>
        <w:rPr>
          <w:sz w:val="28"/>
          <w:szCs w:val="28"/>
        </w:rPr>
        <w:t>Платнировского сельского</w:t>
      </w:r>
      <w:r w:rsidRPr="00433918">
        <w:rPr>
          <w:sz w:val="28"/>
          <w:szCs w:val="28"/>
        </w:rPr>
        <w:t xml:space="preserve"> поселения</w:t>
      </w:r>
      <w:r>
        <w:rPr>
          <w:sz w:val="28"/>
          <w:szCs w:val="28"/>
        </w:rPr>
        <w:t xml:space="preserve"> </w:t>
      </w:r>
      <w:proofErr w:type="spellStart"/>
      <w:r>
        <w:rPr>
          <w:sz w:val="28"/>
          <w:szCs w:val="28"/>
        </w:rPr>
        <w:t>Кореновского</w:t>
      </w:r>
      <w:proofErr w:type="spellEnd"/>
      <w:r>
        <w:rPr>
          <w:sz w:val="28"/>
          <w:szCs w:val="28"/>
        </w:rPr>
        <w:t xml:space="preserve"> района</w:t>
      </w:r>
      <w:r w:rsidRPr="00433918">
        <w:rPr>
          <w:sz w:val="28"/>
          <w:szCs w:val="28"/>
        </w:rPr>
        <w:t>.</w:t>
      </w:r>
    </w:p>
    <w:bookmarkEnd w:id="13"/>
    <w:p w:rsidR="00FD2D13" w:rsidRPr="00433918" w:rsidRDefault="00FD2D13" w:rsidP="00FD2D13">
      <w:pPr>
        <w:autoSpaceDE w:val="0"/>
        <w:autoSpaceDN w:val="0"/>
        <w:adjustRightInd w:val="0"/>
        <w:ind w:firstLine="720"/>
        <w:jc w:val="both"/>
        <w:rPr>
          <w:sz w:val="28"/>
          <w:szCs w:val="28"/>
        </w:rPr>
      </w:pPr>
      <w:r w:rsidRPr="00433918">
        <w:rPr>
          <w:sz w:val="28"/>
          <w:szCs w:val="28"/>
        </w:rPr>
        <w:t>Целью проведения мероприятий является обеспечение соблюдения требований, установленных Договором.</w:t>
      </w:r>
    </w:p>
    <w:p w:rsidR="00FD2D13" w:rsidRPr="00433918" w:rsidRDefault="00FD2D13" w:rsidP="00FD2D13">
      <w:pPr>
        <w:autoSpaceDE w:val="0"/>
        <w:autoSpaceDN w:val="0"/>
        <w:adjustRightInd w:val="0"/>
        <w:ind w:firstLine="720"/>
        <w:jc w:val="both"/>
        <w:rPr>
          <w:sz w:val="28"/>
          <w:szCs w:val="28"/>
        </w:rPr>
      </w:pPr>
      <w:r w:rsidRPr="00433918">
        <w:rPr>
          <w:sz w:val="28"/>
          <w:szCs w:val="28"/>
        </w:rPr>
        <w:t>Задачей проведения мероприятий является предупреждение, выявление и пресечение нарушений условий Договора.</w:t>
      </w:r>
    </w:p>
    <w:p w:rsidR="00FD2D13" w:rsidRPr="00433918" w:rsidRDefault="00FD2D13" w:rsidP="00FD2D13">
      <w:pPr>
        <w:autoSpaceDE w:val="0"/>
        <w:autoSpaceDN w:val="0"/>
        <w:adjustRightInd w:val="0"/>
        <w:ind w:firstLine="720"/>
        <w:jc w:val="both"/>
        <w:rPr>
          <w:sz w:val="28"/>
          <w:szCs w:val="28"/>
        </w:rPr>
      </w:pPr>
      <w:r w:rsidRPr="00433918">
        <w:rPr>
          <w:sz w:val="28"/>
          <w:szCs w:val="28"/>
        </w:rPr>
        <w:t xml:space="preserve">К отношениям, связанным с проведением мероприятий, не применяются положения </w:t>
      </w:r>
      <w:hyperlink r:id="rId10" w:history="1">
        <w:r w:rsidRPr="00E96A16">
          <w:rPr>
            <w:color w:val="000000"/>
            <w:sz w:val="28"/>
            <w:szCs w:val="28"/>
          </w:rPr>
          <w:t>Федерального закона</w:t>
        </w:r>
      </w:hyperlink>
      <w:r w:rsidRPr="00E96A16">
        <w:rPr>
          <w:color w:val="000000"/>
          <w:sz w:val="28"/>
          <w:szCs w:val="28"/>
        </w:rPr>
        <w:t xml:space="preserve"> от 26.</w:t>
      </w:r>
      <w:r>
        <w:rPr>
          <w:sz w:val="28"/>
          <w:szCs w:val="28"/>
        </w:rPr>
        <w:t>12.2008 №</w:t>
      </w:r>
      <w:r w:rsidRPr="00433918">
        <w:rPr>
          <w:sz w:val="28"/>
          <w:szCs w:val="28"/>
        </w:rPr>
        <w:t xml:space="preserve"> 294-ФЗ </w:t>
      </w:r>
      <w:r>
        <w:rPr>
          <w:sz w:val="28"/>
          <w:szCs w:val="28"/>
        </w:rPr>
        <w:t>«</w:t>
      </w:r>
      <w:r w:rsidRPr="00433918">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433918">
        <w:rPr>
          <w:sz w:val="28"/>
          <w:szCs w:val="28"/>
        </w:rPr>
        <w:t>.</w:t>
      </w:r>
    </w:p>
    <w:p w:rsidR="00FD2D13" w:rsidRPr="00433918" w:rsidRDefault="00FD2D13" w:rsidP="00FD2D13">
      <w:pPr>
        <w:autoSpaceDE w:val="0"/>
        <w:autoSpaceDN w:val="0"/>
        <w:adjustRightInd w:val="0"/>
        <w:ind w:firstLine="720"/>
        <w:jc w:val="both"/>
        <w:rPr>
          <w:sz w:val="28"/>
          <w:szCs w:val="28"/>
        </w:rPr>
      </w:pPr>
      <w:bookmarkStart w:id="14" w:name="sub_10472"/>
      <w:r w:rsidRPr="00433918">
        <w:rPr>
          <w:sz w:val="28"/>
          <w:szCs w:val="28"/>
        </w:rPr>
        <w:t>8.2 Предусмотрены следующие мероприятия:</w:t>
      </w:r>
    </w:p>
    <w:bookmarkEnd w:id="14"/>
    <w:p w:rsidR="00FD2D13" w:rsidRPr="00E96A16" w:rsidRDefault="00FD2D13" w:rsidP="00FD2D13">
      <w:pPr>
        <w:autoSpaceDE w:val="0"/>
        <w:autoSpaceDN w:val="0"/>
        <w:adjustRightInd w:val="0"/>
        <w:ind w:firstLine="720"/>
        <w:jc w:val="both"/>
        <w:rPr>
          <w:color w:val="000000"/>
          <w:sz w:val="28"/>
          <w:szCs w:val="28"/>
        </w:rPr>
      </w:pPr>
      <w:r w:rsidRPr="00E96A16">
        <w:rPr>
          <w:color w:val="000000"/>
          <w:sz w:val="28"/>
          <w:szCs w:val="28"/>
        </w:rPr>
        <w:t xml:space="preserve">плановые, осуществляемые на основании графика, утверждаемого главой </w:t>
      </w:r>
      <w:r>
        <w:rPr>
          <w:color w:val="000000"/>
          <w:sz w:val="28"/>
          <w:szCs w:val="28"/>
        </w:rPr>
        <w:t>Платнировского сельского</w:t>
      </w:r>
      <w:r w:rsidRPr="00E96A16">
        <w:rPr>
          <w:color w:val="000000"/>
          <w:sz w:val="28"/>
          <w:szCs w:val="28"/>
        </w:rPr>
        <w:t xml:space="preserve"> поселения </w:t>
      </w:r>
      <w:proofErr w:type="spellStart"/>
      <w:r w:rsidRPr="00E96A16">
        <w:rPr>
          <w:color w:val="000000"/>
          <w:sz w:val="28"/>
          <w:szCs w:val="28"/>
        </w:rPr>
        <w:t>Кореновского</w:t>
      </w:r>
      <w:proofErr w:type="spellEnd"/>
      <w:r w:rsidRPr="00E96A16">
        <w:rPr>
          <w:color w:val="000000"/>
          <w:sz w:val="28"/>
          <w:szCs w:val="28"/>
        </w:rPr>
        <w:t xml:space="preserve"> района или курирующим заместителем главы, ежеквартально по несезонным НТО и ежемесячно по сезонным НТО;</w:t>
      </w:r>
    </w:p>
    <w:p w:rsidR="00FD2D13" w:rsidRPr="00433918" w:rsidRDefault="00FD2D13" w:rsidP="00FD2D13">
      <w:pPr>
        <w:autoSpaceDE w:val="0"/>
        <w:autoSpaceDN w:val="0"/>
        <w:adjustRightInd w:val="0"/>
        <w:ind w:firstLine="720"/>
        <w:jc w:val="both"/>
        <w:rPr>
          <w:sz w:val="28"/>
          <w:szCs w:val="28"/>
        </w:rPr>
      </w:pPr>
      <w:r w:rsidRPr="00433918">
        <w:rPr>
          <w:sz w:val="28"/>
          <w:szCs w:val="28"/>
        </w:rPr>
        <w:t>периодические, проводимые по мере необходимости, на основании информации, содержащей сведения о нарушениях требований законодательства при размещении НТО, поступившей от граждан, индивидуальных предпринимателей, юридических лиц, органов государственной власти, органов местного самоуправления, средств массовой информации, содержащейся в открытых и общедоступных информационных ресурсах, в результате фактически выявленных нарушений.</w:t>
      </w:r>
    </w:p>
    <w:p w:rsidR="00FD2D13" w:rsidRPr="00433918" w:rsidRDefault="00FD2D13" w:rsidP="00FD2D13">
      <w:pPr>
        <w:autoSpaceDE w:val="0"/>
        <w:autoSpaceDN w:val="0"/>
        <w:adjustRightInd w:val="0"/>
        <w:ind w:firstLine="720"/>
        <w:jc w:val="both"/>
        <w:rPr>
          <w:sz w:val="28"/>
          <w:szCs w:val="28"/>
        </w:rPr>
      </w:pPr>
      <w:bookmarkStart w:id="15" w:name="sub_10473"/>
      <w:r w:rsidRPr="00433918">
        <w:rPr>
          <w:sz w:val="28"/>
          <w:szCs w:val="28"/>
        </w:rPr>
        <w:t>8.3. Плановые мероприятия проводятся не чаще одного раза в квартал - в отношении несезонных НТО, не чаще одного раза в месяц - в отношении сезонных НТО.</w:t>
      </w:r>
    </w:p>
    <w:bookmarkEnd w:id="15"/>
    <w:p w:rsidR="00FD2D13" w:rsidRPr="00433918" w:rsidRDefault="00FD2D13" w:rsidP="00FD2D13">
      <w:pPr>
        <w:autoSpaceDE w:val="0"/>
        <w:autoSpaceDN w:val="0"/>
        <w:adjustRightInd w:val="0"/>
        <w:ind w:firstLine="720"/>
        <w:jc w:val="both"/>
        <w:rPr>
          <w:sz w:val="28"/>
          <w:szCs w:val="28"/>
        </w:rPr>
      </w:pPr>
      <w:r w:rsidRPr="00433918">
        <w:rPr>
          <w:sz w:val="28"/>
          <w:szCs w:val="28"/>
        </w:rPr>
        <w:t xml:space="preserve">Периодические мероприятия проводятся в срок не позднее 5 рабочих дней с момента поступления информации, </w:t>
      </w:r>
      <w:r w:rsidRPr="00E96A16">
        <w:rPr>
          <w:color w:val="000000"/>
          <w:sz w:val="28"/>
          <w:szCs w:val="28"/>
        </w:rPr>
        <w:t xml:space="preserve">указанной в </w:t>
      </w:r>
      <w:hyperlink w:anchor="sub_10472" w:history="1">
        <w:r w:rsidRPr="00E96A16">
          <w:rPr>
            <w:color w:val="000000"/>
            <w:sz w:val="28"/>
            <w:szCs w:val="28"/>
          </w:rPr>
          <w:t>пункте 8.2 раздела</w:t>
        </w:r>
      </w:hyperlink>
      <w:r w:rsidRPr="00E96A16">
        <w:rPr>
          <w:color w:val="000000"/>
          <w:sz w:val="28"/>
          <w:szCs w:val="28"/>
        </w:rPr>
        <w:t xml:space="preserve"> 8</w:t>
      </w:r>
      <w:r w:rsidRPr="00433918">
        <w:rPr>
          <w:sz w:val="28"/>
          <w:szCs w:val="28"/>
        </w:rPr>
        <w:t xml:space="preserve"> </w:t>
      </w:r>
      <w:r w:rsidRPr="00433918">
        <w:rPr>
          <w:sz w:val="28"/>
          <w:szCs w:val="28"/>
        </w:rPr>
        <w:lastRenderedPageBreak/>
        <w:t>настоящего Положения, в администрацию</w:t>
      </w:r>
      <w:r>
        <w:rPr>
          <w:sz w:val="28"/>
          <w:szCs w:val="28"/>
        </w:rPr>
        <w:t xml:space="preserve"> Платнировского сельского</w:t>
      </w:r>
      <w:r w:rsidRPr="00433918">
        <w:rPr>
          <w:sz w:val="28"/>
          <w:szCs w:val="28"/>
        </w:rPr>
        <w:t xml:space="preserve"> поселения</w:t>
      </w:r>
      <w:r>
        <w:rPr>
          <w:sz w:val="28"/>
          <w:szCs w:val="28"/>
        </w:rPr>
        <w:t xml:space="preserve"> </w:t>
      </w:r>
      <w:proofErr w:type="spellStart"/>
      <w:r>
        <w:rPr>
          <w:sz w:val="28"/>
          <w:szCs w:val="28"/>
        </w:rPr>
        <w:t>Кореновского</w:t>
      </w:r>
      <w:proofErr w:type="spellEnd"/>
      <w:r>
        <w:rPr>
          <w:sz w:val="28"/>
          <w:szCs w:val="28"/>
        </w:rPr>
        <w:t xml:space="preserve"> района</w:t>
      </w:r>
      <w:r w:rsidRPr="00433918">
        <w:rPr>
          <w:sz w:val="28"/>
          <w:szCs w:val="28"/>
        </w:rPr>
        <w:t>.</w:t>
      </w:r>
    </w:p>
    <w:p w:rsidR="00FD2D13" w:rsidRPr="00433918" w:rsidRDefault="00FD2D13" w:rsidP="00FD2D13">
      <w:pPr>
        <w:autoSpaceDE w:val="0"/>
        <w:autoSpaceDN w:val="0"/>
        <w:adjustRightInd w:val="0"/>
        <w:ind w:firstLine="720"/>
        <w:jc w:val="both"/>
        <w:rPr>
          <w:sz w:val="28"/>
          <w:szCs w:val="28"/>
        </w:rPr>
      </w:pPr>
      <w:bookmarkStart w:id="16" w:name="sub_10474"/>
      <w:r>
        <w:rPr>
          <w:sz w:val="28"/>
          <w:szCs w:val="28"/>
        </w:rPr>
        <w:t xml:space="preserve">8.4. </w:t>
      </w:r>
      <w:r w:rsidRPr="00433918">
        <w:rPr>
          <w:sz w:val="28"/>
          <w:szCs w:val="28"/>
        </w:rPr>
        <w:t>Плановые и периодические мероприятия проводятся путём документарной проверки и (или) выезда на места осуществления торговой деятельности (далее - выезды). Предварительное уведомление Стороны Договора о проведении данных мероприятий не требуется.</w:t>
      </w:r>
    </w:p>
    <w:bookmarkEnd w:id="16"/>
    <w:p w:rsidR="00FD2D13" w:rsidRPr="00E96A16" w:rsidRDefault="00FD2D13" w:rsidP="00FD2D13">
      <w:pPr>
        <w:autoSpaceDE w:val="0"/>
        <w:autoSpaceDN w:val="0"/>
        <w:adjustRightInd w:val="0"/>
        <w:ind w:firstLine="720"/>
        <w:jc w:val="both"/>
        <w:rPr>
          <w:color w:val="000000"/>
          <w:sz w:val="28"/>
          <w:szCs w:val="28"/>
        </w:rPr>
      </w:pPr>
      <w:r w:rsidRPr="00433918">
        <w:rPr>
          <w:sz w:val="28"/>
          <w:szCs w:val="28"/>
        </w:rPr>
        <w:t xml:space="preserve">В ходе проведения указанных мероприятий Отдел в пределах срока, установленного в пункте 8.2 раздела 8 настоящего Положения, осуществляется анализ документов и сведений, предусмотренных настоящим Положением, и представленных </w:t>
      </w:r>
      <w:r w:rsidRPr="00E96A16">
        <w:rPr>
          <w:color w:val="000000"/>
          <w:sz w:val="28"/>
          <w:szCs w:val="28"/>
        </w:rPr>
        <w:t>Отделу Стороной Договора.</w:t>
      </w:r>
    </w:p>
    <w:p w:rsidR="00FD2D13" w:rsidRPr="00E96A16" w:rsidRDefault="00FD2D13" w:rsidP="00FD2D13">
      <w:pPr>
        <w:autoSpaceDE w:val="0"/>
        <w:autoSpaceDN w:val="0"/>
        <w:adjustRightInd w:val="0"/>
        <w:ind w:firstLine="720"/>
        <w:jc w:val="both"/>
        <w:rPr>
          <w:color w:val="000000"/>
          <w:sz w:val="28"/>
          <w:szCs w:val="28"/>
        </w:rPr>
      </w:pPr>
      <w:r w:rsidRPr="00E96A16">
        <w:rPr>
          <w:color w:val="000000"/>
          <w:sz w:val="28"/>
          <w:szCs w:val="28"/>
        </w:rPr>
        <w:t>Отдел имеет право запрашивать у Стороны Договора документы и сведения, предусмотренные условиями Договора.</w:t>
      </w:r>
    </w:p>
    <w:p w:rsidR="00FD2D13" w:rsidRPr="00E96A16" w:rsidRDefault="00FD2D13" w:rsidP="00FD2D13">
      <w:pPr>
        <w:autoSpaceDE w:val="0"/>
        <w:autoSpaceDN w:val="0"/>
        <w:adjustRightInd w:val="0"/>
        <w:ind w:firstLine="720"/>
        <w:jc w:val="both"/>
        <w:rPr>
          <w:color w:val="000000"/>
          <w:sz w:val="28"/>
          <w:szCs w:val="28"/>
        </w:rPr>
      </w:pPr>
      <w:r w:rsidRPr="00E96A16">
        <w:rPr>
          <w:color w:val="000000"/>
          <w:sz w:val="28"/>
          <w:szCs w:val="28"/>
        </w:rPr>
        <w:t xml:space="preserve">При выездах уполномоченный муниципальный служащий Отдела обязан иметь при себе служебное удостоверение, выданное администрацией </w:t>
      </w:r>
      <w:r>
        <w:rPr>
          <w:color w:val="000000"/>
          <w:sz w:val="28"/>
          <w:szCs w:val="28"/>
        </w:rPr>
        <w:t>Платнировского сельского</w:t>
      </w:r>
      <w:r w:rsidRPr="00E96A16">
        <w:rPr>
          <w:color w:val="000000"/>
          <w:sz w:val="28"/>
          <w:szCs w:val="28"/>
        </w:rPr>
        <w:t xml:space="preserve"> поселения</w:t>
      </w:r>
      <w:r>
        <w:rPr>
          <w:color w:val="000000"/>
          <w:sz w:val="28"/>
          <w:szCs w:val="28"/>
        </w:rPr>
        <w:t xml:space="preserve"> </w:t>
      </w:r>
      <w:proofErr w:type="spellStart"/>
      <w:r>
        <w:rPr>
          <w:color w:val="000000"/>
          <w:sz w:val="28"/>
          <w:szCs w:val="28"/>
        </w:rPr>
        <w:t>Кореновского</w:t>
      </w:r>
      <w:proofErr w:type="spellEnd"/>
      <w:r>
        <w:rPr>
          <w:color w:val="000000"/>
          <w:sz w:val="28"/>
          <w:szCs w:val="28"/>
        </w:rPr>
        <w:t xml:space="preserve"> района</w:t>
      </w:r>
      <w:r w:rsidRPr="00E96A16">
        <w:rPr>
          <w:color w:val="000000"/>
          <w:sz w:val="28"/>
          <w:szCs w:val="28"/>
        </w:rPr>
        <w:t xml:space="preserve">, а также копию графика, утверждённого главой </w:t>
      </w:r>
      <w:r>
        <w:rPr>
          <w:color w:val="000000"/>
          <w:sz w:val="28"/>
          <w:szCs w:val="28"/>
        </w:rPr>
        <w:t>Платнировского сельского</w:t>
      </w:r>
      <w:r w:rsidRPr="00E96A16">
        <w:rPr>
          <w:color w:val="000000"/>
          <w:sz w:val="28"/>
          <w:szCs w:val="28"/>
        </w:rPr>
        <w:t xml:space="preserve"> поселения </w:t>
      </w:r>
      <w:proofErr w:type="spellStart"/>
      <w:r>
        <w:rPr>
          <w:color w:val="000000"/>
          <w:sz w:val="28"/>
          <w:szCs w:val="28"/>
        </w:rPr>
        <w:t>Кореновского</w:t>
      </w:r>
      <w:proofErr w:type="spellEnd"/>
      <w:r>
        <w:rPr>
          <w:color w:val="000000"/>
          <w:sz w:val="28"/>
          <w:szCs w:val="28"/>
        </w:rPr>
        <w:t xml:space="preserve"> района </w:t>
      </w:r>
      <w:r w:rsidRPr="00E96A16">
        <w:rPr>
          <w:color w:val="000000"/>
          <w:sz w:val="28"/>
          <w:szCs w:val="28"/>
        </w:rPr>
        <w:t xml:space="preserve"> - в случаях выполнения плановых мероприятий.</w:t>
      </w:r>
    </w:p>
    <w:p w:rsidR="00FD2D13" w:rsidRPr="00433918" w:rsidRDefault="00FD2D13" w:rsidP="00FD2D13">
      <w:pPr>
        <w:autoSpaceDE w:val="0"/>
        <w:autoSpaceDN w:val="0"/>
        <w:adjustRightInd w:val="0"/>
        <w:ind w:firstLine="720"/>
        <w:jc w:val="both"/>
        <w:rPr>
          <w:sz w:val="28"/>
          <w:szCs w:val="28"/>
        </w:rPr>
      </w:pPr>
      <w:r w:rsidRPr="00433918">
        <w:rPr>
          <w:sz w:val="28"/>
          <w:szCs w:val="28"/>
        </w:rPr>
        <w:t>В ходе обследования НТО муниципальный служащий Отдела вправе применять технические средства аудио-, фот</w:t>
      </w:r>
      <w:proofErr w:type="gramStart"/>
      <w:r w:rsidRPr="00433918">
        <w:rPr>
          <w:sz w:val="28"/>
          <w:szCs w:val="28"/>
        </w:rPr>
        <w:t>о-</w:t>
      </w:r>
      <w:proofErr w:type="gramEnd"/>
      <w:r w:rsidRPr="00433918">
        <w:rPr>
          <w:sz w:val="28"/>
          <w:szCs w:val="28"/>
        </w:rPr>
        <w:t xml:space="preserve">, </w:t>
      </w:r>
      <w:proofErr w:type="spellStart"/>
      <w:r w:rsidRPr="00433918">
        <w:rPr>
          <w:sz w:val="28"/>
          <w:szCs w:val="28"/>
        </w:rPr>
        <w:t>видеофиксации</w:t>
      </w:r>
      <w:proofErr w:type="spellEnd"/>
      <w:r w:rsidRPr="00433918">
        <w:rPr>
          <w:sz w:val="28"/>
          <w:szCs w:val="28"/>
        </w:rPr>
        <w:t xml:space="preserve">, а также иные средства фиксации, результаты которых прикладываются к акту обследования нестационарного торгового объекта на предмет выполнения Участником требований договора о предоставлении права на размещение нестационарного торгового объекта на территории </w:t>
      </w:r>
      <w:r>
        <w:rPr>
          <w:sz w:val="28"/>
          <w:szCs w:val="28"/>
        </w:rPr>
        <w:t>Платнировского сельского</w:t>
      </w:r>
      <w:r w:rsidRPr="00433918">
        <w:rPr>
          <w:sz w:val="28"/>
          <w:szCs w:val="28"/>
        </w:rPr>
        <w:t xml:space="preserve"> поселения (далее - Акт обследования), указанному </w:t>
      </w:r>
      <w:r w:rsidRPr="00E96A16">
        <w:rPr>
          <w:color w:val="000000"/>
          <w:sz w:val="28"/>
          <w:szCs w:val="28"/>
        </w:rPr>
        <w:t xml:space="preserve">в </w:t>
      </w:r>
      <w:hyperlink w:anchor="sub_10476" w:history="1">
        <w:r w:rsidRPr="00E96A16">
          <w:rPr>
            <w:color w:val="000000"/>
            <w:sz w:val="28"/>
            <w:szCs w:val="28"/>
          </w:rPr>
          <w:t xml:space="preserve">пункте 8.6 раздела </w:t>
        </w:r>
      </w:hyperlink>
      <w:r w:rsidRPr="00E96A16">
        <w:rPr>
          <w:color w:val="000000"/>
          <w:sz w:val="28"/>
          <w:szCs w:val="28"/>
        </w:rPr>
        <w:t>8 настоящего</w:t>
      </w:r>
      <w:r w:rsidRPr="00433918">
        <w:rPr>
          <w:sz w:val="28"/>
          <w:szCs w:val="28"/>
        </w:rPr>
        <w:t xml:space="preserve"> Положения.</w:t>
      </w:r>
    </w:p>
    <w:p w:rsidR="00FD2D13" w:rsidRPr="00433918" w:rsidRDefault="00FD2D13" w:rsidP="00FD2D13">
      <w:pPr>
        <w:autoSpaceDE w:val="0"/>
        <w:autoSpaceDN w:val="0"/>
        <w:adjustRightInd w:val="0"/>
        <w:ind w:firstLine="720"/>
        <w:jc w:val="both"/>
        <w:rPr>
          <w:sz w:val="28"/>
          <w:szCs w:val="28"/>
        </w:rPr>
      </w:pPr>
      <w:bookmarkStart w:id="17" w:name="sub_10475"/>
      <w:r w:rsidRPr="00433918">
        <w:rPr>
          <w:sz w:val="28"/>
          <w:szCs w:val="28"/>
        </w:rPr>
        <w:t xml:space="preserve">8.5. </w:t>
      </w:r>
      <w:proofErr w:type="gramStart"/>
      <w:r w:rsidRPr="00433918">
        <w:rPr>
          <w:sz w:val="28"/>
          <w:szCs w:val="28"/>
        </w:rPr>
        <w:t>По результатам документарной проверки в случае выявленных нарушений Отдел в течение 3 рабочих дней с момента завершения проверки готовит уведомление об устранении нарушений условий Договора (далее - Уведомление), которое подписывается глав</w:t>
      </w:r>
      <w:r>
        <w:rPr>
          <w:sz w:val="28"/>
          <w:szCs w:val="28"/>
        </w:rPr>
        <w:t>ой</w:t>
      </w:r>
      <w:r w:rsidRPr="00433918">
        <w:rPr>
          <w:sz w:val="28"/>
          <w:szCs w:val="28"/>
        </w:rPr>
        <w:t xml:space="preserve"> </w:t>
      </w:r>
      <w:r>
        <w:rPr>
          <w:sz w:val="28"/>
          <w:szCs w:val="28"/>
        </w:rPr>
        <w:t>Платнировского сельского поселения или курирующим заместителем</w:t>
      </w:r>
      <w:r w:rsidRPr="00433918">
        <w:rPr>
          <w:sz w:val="28"/>
          <w:szCs w:val="28"/>
        </w:rPr>
        <w:t xml:space="preserve"> главы и вручается Стороне по Договору нарочным либо посредством направления их почтовым отправлением, электронной почтой.</w:t>
      </w:r>
      <w:proofErr w:type="gramEnd"/>
    </w:p>
    <w:p w:rsidR="00FD2D13" w:rsidRPr="00433918" w:rsidRDefault="00FD2D13" w:rsidP="00FD2D13">
      <w:pPr>
        <w:autoSpaceDE w:val="0"/>
        <w:autoSpaceDN w:val="0"/>
        <w:adjustRightInd w:val="0"/>
        <w:ind w:firstLine="720"/>
        <w:jc w:val="both"/>
        <w:rPr>
          <w:sz w:val="28"/>
          <w:szCs w:val="28"/>
        </w:rPr>
      </w:pPr>
      <w:bookmarkStart w:id="18" w:name="sub_10476"/>
      <w:bookmarkEnd w:id="17"/>
      <w:r w:rsidRPr="00433918">
        <w:rPr>
          <w:sz w:val="28"/>
          <w:szCs w:val="28"/>
        </w:rPr>
        <w:t xml:space="preserve">8.6. По результатам выезда составляется Акт обследования по форме согласно </w:t>
      </w:r>
      <w:hyperlink w:anchor="sub_7" w:history="1">
        <w:r w:rsidRPr="00E96A16">
          <w:rPr>
            <w:color w:val="000000"/>
            <w:sz w:val="28"/>
            <w:szCs w:val="28"/>
          </w:rPr>
          <w:t>приложению № </w:t>
        </w:r>
        <w:r>
          <w:rPr>
            <w:color w:val="000000"/>
            <w:sz w:val="28"/>
            <w:szCs w:val="28"/>
          </w:rPr>
          <w:t>6</w:t>
        </w:r>
      </w:hyperlink>
      <w:r w:rsidRPr="00E96A16">
        <w:rPr>
          <w:color w:val="000000"/>
          <w:sz w:val="28"/>
          <w:szCs w:val="28"/>
        </w:rPr>
        <w:t xml:space="preserve"> к настоящему</w:t>
      </w:r>
      <w:r w:rsidRPr="00433918">
        <w:rPr>
          <w:sz w:val="28"/>
          <w:szCs w:val="28"/>
        </w:rPr>
        <w:t xml:space="preserve"> постановлению.</w:t>
      </w:r>
    </w:p>
    <w:bookmarkEnd w:id="18"/>
    <w:p w:rsidR="00FD2D13" w:rsidRPr="00433918" w:rsidRDefault="00FD2D13" w:rsidP="00FD2D13">
      <w:pPr>
        <w:autoSpaceDE w:val="0"/>
        <w:autoSpaceDN w:val="0"/>
        <w:adjustRightInd w:val="0"/>
        <w:ind w:firstLine="720"/>
        <w:jc w:val="both"/>
        <w:rPr>
          <w:sz w:val="28"/>
          <w:szCs w:val="28"/>
        </w:rPr>
      </w:pPr>
      <w:r w:rsidRPr="00433918">
        <w:rPr>
          <w:sz w:val="28"/>
          <w:szCs w:val="28"/>
        </w:rPr>
        <w:t>Акт обследования оформляется уполномоченным муниципальным служащим Отдела в день выезда по результатам обследования НТО непосредственно на месте размещения НТО.</w:t>
      </w:r>
    </w:p>
    <w:p w:rsidR="00FD2D13" w:rsidRPr="00433918" w:rsidRDefault="00FD2D13" w:rsidP="00FD2D13">
      <w:pPr>
        <w:autoSpaceDE w:val="0"/>
        <w:autoSpaceDN w:val="0"/>
        <w:adjustRightInd w:val="0"/>
        <w:ind w:firstLine="720"/>
        <w:jc w:val="both"/>
        <w:rPr>
          <w:sz w:val="28"/>
          <w:szCs w:val="28"/>
        </w:rPr>
      </w:pPr>
      <w:r w:rsidRPr="00433918">
        <w:rPr>
          <w:sz w:val="28"/>
          <w:szCs w:val="28"/>
        </w:rPr>
        <w:t>С Актом обследования уполномоченный, муниципальный служащий Отдела обязан ознакомить под расписку Сторону Договора (или лицо, работающее в НТО на основании трудового договора со Стороной Договора). В случае отказа указанных лиц от подписания Акта обследования уполномоченным муниципальным служащим Отдела проставляется соответствующая отметка в Акте обследования.</w:t>
      </w:r>
    </w:p>
    <w:p w:rsidR="00FD2D13" w:rsidRPr="00433918" w:rsidRDefault="00FD2D13" w:rsidP="00FD2D13">
      <w:pPr>
        <w:autoSpaceDE w:val="0"/>
        <w:autoSpaceDN w:val="0"/>
        <w:adjustRightInd w:val="0"/>
        <w:ind w:firstLine="720"/>
        <w:jc w:val="both"/>
        <w:rPr>
          <w:sz w:val="28"/>
          <w:szCs w:val="28"/>
        </w:rPr>
      </w:pPr>
      <w:r w:rsidRPr="00433918">
        <w:rPr>
          <w:sz w:val="28"/>
          <w:szCs w:val="28"/>
        </w:rPr>
        <w:t>Акт обследования приобщается к экземпляру Договора, хранящемуся в Отделе.</w:t>
      </w:r>
    </w:p>
    <w:p w:rsidR="00FD2D13" w:rsidRPr="00433918" w:rsidRDefault="00FD2D13" w:rsidP="00FD2D13">
      <w:pPr>
        <w:autoSpaceDE w:val="0"/>
        <w:autoSpaceDN w:val="0"/>
        <w:adjustRightInd w:val="0"/>
        <w:ind w:firstLine="720"/>
        <w:jc w:val="both"/>
        <w:rPr>
          <w:sz w:val="28"/>
          <w:szCs w:val="28"/>
        </w:rPr>
      </w:pPr>
      <w:r w:rsidRPr="00433918">
        <w:rPr>
          <w:sz w:val="28"/>
          <w:szCs w:val="28"/>
        </w:rPr>
        <w:lastRenderedPageBreak/>
        <w:t xml:space="preserve">При выявлении нарушений условий Договора, отражённых в Акте обследования, уполномоченным муниципальным служащим Отдела готовится Уведомление, которое подписывается главой </w:t>
      </w:r>
      <w:r>
        <w:rPr>
          <w:sz w:val="28"/>
          <w:szCs w:val="28"/>
        </w:rPr>
        <w:t>Платнировского сельского</w:t>
      </w:r>
      <w:r w:rsidRPr="00433918">
        <w:rPr>
          <w:sz w:val="28"/>
          <w:szCs w:val="28"/>
        </w:rPr>
        <w:t xml:space="preserve"> поселения или курирующим заместитель главы</w:t>
      </w:r>
      <w:r>
        <w:rPr>
          <w:sz w:val="28"/>
          <w:szCs w:val="28"/>
        </w:rPr>
        <w:t xml:space="preserve"> </w:t>
      </w:r>
      <w:r w:rsidRPr="00433918">
        <w:rPr>
          <w:sz w:val="28"/>
          <w:szCs w:val="28"/>
        </w:rPr>
        <w:t>и вручается Стороне Договора нарочным либо посредством направления их почтовым отправлением, электронной почтой.</w:t>
      </w:r>
    </w:p>
    <w:p w:rsidR="00FD2D13" w:rsidRPr="00433918" w:rsidRDefault="00FD2D13" w:rsidP="00FD2D13">
      <w:pPr>
        <w:autoSpaceDE w:val="0"/>
        <w:autoSpaceDN w:val="0"/>
        <w:adjustRightInd w:val="0"/>
        <w:ind w:firstLine="720"/>
        <w:jc w:val="both"/>
        <w:rPr>
          <w:sz w:val="28"/>
          <w:szCs w:val="28"/>
        </w:rPr>
      </w:pPr>
      <w:r w:rsidRPr="00433918">
        <w:rPr>
          <w:sz w:val="28"/>
          <w:szCs w:val="28"/>
        </w:rPr>
        <w:t>При обнаружении в НТО признаков нарушений действующего законодательства в области оборота алкогольной и спиртосодержащей продукции Отдел направляет информацию в уполномоченный орган с целью принятия мер в пределах установленной компетенции.</w:t>
      </w:r>
    </w:p>
    <w:p w:rsidR="00FD2D13" w:rsidRPr="00433918" w:rsidRDefault="00FD2D13" w:rsidP="00FD2D13">
      <w:pPr>
        <w:autoSpaceDE w:val="0"/>
        <w:autoSpaceDN w:val="0"/>
        <w:adjustRightInd w:val="0"/>
        <w:ind w:firstLine="720"/>
        <w:jc w:val="both"/>
        <w:rPr>
          <w:sz w:val="28"/>
          <w:szCs w:val="28"/>
        </w:rPr>
      </w:pPr>
      <w:r w:rsidRPr="00433918">
        <w:rPr>
          <w:sz w:val="28"/>
          <w:szCs w:val="28"/>
        </w:rPr>
        <w:t>Сторона Договора своими силами и за свой счёт устраняет все обнаруженные нарушения в сроки, указанные в Уведомлении.</w:t>
      </w:r>
    </w:p>
    <w:p w:rsidR="00FD2D13" w:rsidRPr="00433918" w:rsidRDefault="00FD2D13" w:rsidP="00FD2D13">
      <w:pPr>
        <w:autoSpaceDE w:val="0"/>
        <w:autoSpaceDN w:val="0"/>
        <w:adjustRightInd w:val="0"/>
        <w:ind w:firstLine="720"/>
        <w:jc w:val="both"/>
        <w:rPr>
          <w:sz w:val="28"/>
          <w:szCs w:val="28"/>
        </w:rPr>
      </w:pPr>
      <w:bookmarkStart w:id="19" w:name="sub_10477"/>
      <w:r w:rsidRPr="00433918">
        <w:rPr>
          <w:sz w:val="28"/>
          <w:szCs w:val="28"/>
        </w:rPr>
        <w:t xml:space="preserve">8.7. В целях обеспечения </w:t>
      </w:r>
      <w:proofErr w:type="gramStart"/>
      <w:r w:rsidRPr="00433918">
        <w:rPr>
          <w:sz w:val="28"/>
          <w:szCs w:val="28"/>
        </w:rPr>
        <w:t>контроля за</w:t>
      </w:r>
      <w:proofErr w:type="gramEnd"/>
      <w:r w:rsidRPr="00433918">
        <w:rPr>
          <w:sz w:val="28"/>
          <w:szCs w:val="28"/>
        </w:rPr>
        <w:t xml:space="preserve"> исполнением требований Уведомления Отдел не позднее 30 рабочих дней со дня окончания установленного на исполнение требований Уведомления срока осуществляет контроль исполнения требований Уведомления, в том числе путём повторного выезда с составлением Акта обследования.</w:t>
      </w:r>
    </w:p>
    <w:bookmarkEnd w:id="19"/>
    <w:p w:rsidR="00FD2D13" w:rsidRPr="00433918" w:rsidRDefault="00FD2D13" w:rsidP="00FD2D13">
      <w:pPr>
        <w:autoSpaceDE w:val="0"/>
        <w:autoSpaceDN w:val="0"/>
        <w:adjustRightInd w:val="0"/>
        <w:ind w:firstLine="720"/>
        <w:jc w:val="both"/>
        <w:rPr>
          <w:sz w:val="28"/>
          <w:szCs w:val="28"/>
        </w:rPr>
      </w:pPr>
      <w:r w:rsidRPr="00433918">
        <w:rPr>
          <w:sz w:val="28"/>
          <w:szCs w:val="28"/>
        </w:rPr>
        <w:t>Под неисполнением в срок требований Уведомления понимается исполнение требований Уведомления частично, уклонение от исполнения, непредставление (несвоевременное представление) документов, подтверждающих исполнение.</w:t>
      </w:r>
    </w:p>
    <w:p w:rsidR="00FD2D13" w:rsidRPr="00433918" w:rsidRDefault="00FD2D13" w:rsidP="00FD2D13">
      <w:pPr>
        <w:autoSpaceDE w:val="0"/>
        <w:autoSpaceDN w:val="0"/>
        <w:adjustRightInd w:val="0"/>
        <w:ind w:firstLine="720"/>
        <w:jc w:val="both"/>
        <w:rPr>
          <w:sz w:val="28"/>
          <w:szCs w:val="28"/>
        </w:rPr>
      </w:pPr>
      <w:r w:rsidRPr="00433918">
        <w:rPr>
          <w:sz w:val="28"/>
          <w:szCs w:val="28"/>
        </w:rPr>
        <w:t>При наличии повторно выявленных нарушений в соот</w:t>
      </w:r>
      <w:r>
        <w:rPr>
          <w:sz w:val="28"/>
          <w:szCs w:val="28"/>
        </w:rPr>
        <w:t>ветствии с разделами 3 договора</w:t>
      </w:r>
      <w:r w:rsidRPr="00926BE2">
        <w:rPr>
          <w:sz w:val="28"/>
          <w:szCs w:val="28"/>
        </w:rPr>
        <w:t xml:space="preserve">, утверждённого </w:t>
      </w:r>
      <w:proofErr w:type="gramStart"/>
      <w:r w:rsidRPr="00926BE2">
        <w:rPr>
          <w:sz w:val="28"/>
          <w:szCs w:val="28"/>
        </w:rPr>
        <w:t>согласно приложения</w:t>
      </w:r>
      <w:proofErr w:type="gramEnd"/>
      <w:r w:rsidRPr="00926BE2">
        <w:rPr>
          <w:sz w:val="28"/>
          <w:szCs w:val="28"/>
        </w:rPr>
        <w:t xml:space="preserve"> № 5</w:t>
      </w:r>
      <w:r>
        <w:rPr>
          <w:sz w:val="28"/>
          <w:szCs w:val="28"/>
        </w:rPr>
        <w:t xml:space="preserve"> </w:t>
      </w:r>
      <w:r w:rsidRPr="00433918">
        <w:rPr>
          <w:sz w:val="28"/>
          <w:szCs w:val="28"/>
        </w:rPr>
        <w:t xml:space="preserve">к настоящему постановлению, Отдел инициирует досрочное расторжение администрацией </w:t>
      </w:r>
      <w:r>
        <w:rPr>
          <w:sz w:val="28"/>
          <w:szCs w:val="28"/>
        </w:rPr>
        <w:t>Платнировского сельского</w:t>
      </w:r>
      <w:r w:rsidRPr="00433918">
        <w:rPr>
          <w:sz w:val="28"/>
          <w:szCs w:val="28"/>
        </w:rPr>
        <w:t xml:space="preserve"> поселения </w:t>
      </w:r>
      <w:proofErr w:type="spellStart"/>
      <w:r w:rsidRPr="00433918">
        <w:rPr>
          <w:sz w:val="28"/>
          <w:szCs w:val="28"/>
        </w:rPr>
        <w:t>Кореновского</w:t>
      </w:r>
      <w:proofErr w:type="spellEnd"/>
      <w:r w:rsidRPr="00433918">
        <w:rPr>
          <w:sz w:val="28"/>
          <w:szCs w:val="28"/>
        </w:rPr>
        <w:t xml:space="preserve"> района Договора.</w:t>
      </w:r>
    </w:p>
    <w:p w:rsidR="00FD2D13" w:rsidRPr="00433918" w:rsidRDefault="00FD2D13" w:rsidP="00FD2D13">
      <w:pPr>
        <w:autoSpaceDE w:val="0"/>
        <w:autoSpaceDN w:val="0"/>
        <w:adjustRightInd w:val="0"/>
        <w:ind w:firstLine="720"/>
        <w:jc w:val="both"/>
        <w:rPr>
          <w:sz w:val="28"/>
          <w:szCs w:val="28"/>
        </w:rPr>
      </w:pPr>
      <w:r w:rsidRPr="00433918">
        <w:rPr>
          <w:sz w:val="28"/>
          <w:szCs w:val="28"/>
        </w:rPr>
        <w:t>Копия уведомления о досрочном расторжении Договора приобщается к экземпляру Договора, хранящемуся в Отделе.</w:t>
      </w:r>
    </w:p>
    <w:p w:rsidR="00FD2D13" w:rsidRPr="00433918" w:rsidRDefault="00FD2D13" w:rsidP="00FD2D13">
      <w:pPr>
        <w:autoSpaceDE w:val="0"/>
        <w:autoSpaceDN w:val="0"/>
        <w:adjustRightInd w:val="0"/>
        <w:ind w:firstLine="720"/>
        <w:jc w:val="both"/>
        <w:rPr>
          <w:sz w:val="28"/>
          <w:szCs w:val="28"/>
        </w:rPr>
      </w:pPr>
      <w:r w:rsidRPr="00433918">
        <w:rPr>
          <w:sz w:val="28"/>
          <w:szCs w:val="28"/>
        </w:rPr>
        <w:t>По истечении 3 дней после прекращения действия Договора Сторона по Договору обязана освободить территорию от конструкций НТО и привести её в первоначальное состояние.</w:t>
      </w:r>
    </w:p>
    <w:p w:rsidR="00FD2D13" w:rsidRDefault="00FD2D13" w:rsidP="00FD2D13">
      <w:pPr>
        <w:autoSpaceDE w:val="0"/>
        <w:autoSpaceDN w:val="0"/>
        <w:adjustRightInd w:val="0"/>
        <w:jc w:val="both"/>
        <w:rPr>
          <w:sz w:val="28"/>
          <w:szCs w:val="28"/>
        </w:rPr>
      </w:pPr>
    </w:p>
    <w:p w:rsidR="00FD2D13" w:rsidRPr="009923A1" w:rsidRDefault="00FD2D13" w:rsidP="00FD2D13">
      <w:pPr>
        <w:autoSpaceDE w:val="0"/>
        <w:autoSpaceDN w:val="0"/>
        <w:adjustRightInd w:val="0"/>
        <w:jc w:val="both"/>
        <w:rPr>
          <w:sz w:val="28"/>
          <w:szCs w:val="28"/>
        </w:rPr>
      </w:pPr>
      <w:r w:rsidRPr="009923A1">
        <w:rPr>
          <w:sz w:val="28"/>
          <w:szCs w:val="28"/>
        </w:rPr>
        <w:t xml:space="preserve">Глава </w:t>
      </w:r>
    </w:p>
    <w:p w:rsidR="00FD2D13" w:rsidRPr="009923A1" w:rsidRDefault="00FD2D13" w:rsidP="00FD2D13">
      <w:pPr>
        <w:autoSpaceDE w:val="0"/>
        <w:autoSpaceDN w:val="0"/>
        <w:adjustRightInd w:val="0"/>
        <w:jc w:val="both"/>
        <w:rPr>
          <w:sz w:val="28"/>
          <w:szCs w:val="28"/>
        </w:rPr>
      </w:pPr>
      <w:r>
        <w:rPr>
          <w:sz w:val="28"/>
          <w:szCs w:val="28"/>
        </w:rPr>
        <w:t>Платнировского</w:t>
      </w:r>
      <w:r w:rsidRPr="009923A1">
        <w:rPr>
          <w:sz w:val="28"/>
          <w:szCs w:val="28"/>
        </w:rPr>
        <w:t xml:space="preserve"> сельского поселения </w:t>
      </w:r>
    </w:p>
    <w:p w:rsidR="00FD2D13" w:rsidRPr="00347EBE" w:rsidRDefault="00FD2D13" w:rsidP="00FD2D13">
      <w:pPr>
        <w:tabs>
          <w:tab w:val="left" w:pos="2340"/>
          <w:tab w:val="left" w:pos="3780"/>
        </w:tabs>
        <w:rPr>
          <w:sz w:val="28"/>
          <w:szCs w:val="28"/>
        </w:rPr>
      </w:pPr>
      <w:proofErr w:type="spellStart"/>
      <w:r w:rsidRPr="009923A1">
        <w:rPr>
          <w:sz w:val="28"/>
          <w:szCs w:val="28"/>
        </w:rPr>
        <w:t>Кореновского</w:t>
      </w:r>
      <w:proofErr w:type="spellEnd"/>
      <w:r w:rsidRPr="009923A1">
        <w:rPr>
          <w:sz w:val="28"/>
          <w:szCs w:val="28"/>
        </w:rPr>
        <w:t xml:space="preserve"> района                                                      </w:t>
      </w:r>
      <w:r w:rsidR="00347EBE">
        <w:rPr>
          <w:sz w:val="28"/>
          <w:szCs w:val="28"/>
        </w:rPr>
        <w:t xml:space="preserve">                         М.В. Кулиш</w:t>
      </w:r>
    </w:p>
    <w:p w:rsidR="00FD2D13" w:rsidRDefault="00FD2D13" w:rsidP="00FD2D13">
      <w:pPr>
        <w:tabs>
          <w:tab w:val="left" w:pos="2340"/>
          <w:tab w:val="left" w:pos="3780"/>
        </w:tabs>
        <w:rPr>
          <w:sz w:val="28"/>
          <w:szCs w:val="28"/>
        </w:rPr>
      </w:pPr>
    </w:p>
    <w:p w:rsidR="00FD2D13" w:rsidRDefault="00FD2D13" w:rsidP="00FD2D13">
      <w:pPr>
        <w:tabs>
          <w:tab w:val="left" w:pos="2340"/>
          <w:tab w:val="left" w:pos="3780"/>
        </w:tabs>
        <w:rPr>
          <w:sz w:val="28"/>
          <w:szCs w:val="28"/>
        </w:rPr>
      </w:pPr>
    </w:p>
    <w:p w:rsidR="00FD2D13" w:rsidRDefault="00FD2D13" w:rsidP="00FD2D13">
      <w:pPr>
        <w:tabs>
          <w:tab w:val="left" w:pos="2340"/>
          <w:tab w:val="left" w:pos="3780"/>
        </w:tabs>
        <w:rPr>
          <w:sz w:val="28"/>
          <w:szCs w:val="28"/>
        </w:rPr>
      </w:pPr>
    </w:p>
    <w:p w:rsidR="00FD2D13" w:rsidRDefault="00FD2D13" w:rsidP="00FD2D13">
      <w:pPr>
        <w:tabs>
          <w:tab w:val="left" w:pos="2340"/>
          <w:tab w:val="left" w:pos="3780"/>
        </w:tabs>
        <w:rPr>
          <w:sz w:val="28"/>
          <w:szCs w:val="28"/>
        </w:rPr>
      </w:pPr>
    </w:p>
    <w:p w:rsidR="00FD2D13" w:rsidRDefault="00FD2D13" w:rsidP="00FD2D13">
      <w:pPr>
        <w:tabs>
          <w:tab w:val="left" w:pos="2340"/>
          <w:tab w:val="left" w:pos="3780"/>
        </w:tabs>
        <w:rPr>
          <w:sz w:val="28"/>
          <w:szCs w:val="28"/>
        </w:rPr>
      </w:pPr>
    </w:p>
    <w:p w:rsidR="00FD2D13" w:rsidRDefault="00FD2D13" w:rsidP="00FD2D13">
      <w:pPr>
        <w:tabs>
          <w:tab w:val="left" w:pos="2340"/>
          <w:tab w:val="left" w:pos="3780"/>
        </w:tabs>
        <w:rPr>
          <w:sz w:val="28"/>
          <w:szCs w:val="28"/>
        </w:rPr>
      </w:pPr>
    </w:p>
    <w:p w:rsidR="00FD2D13" w:rsidRDefault="00FD2D13" w:rsidP="00FD2D13">
      <w:pPr>
        <w:tabs>
          <w:tab w:val="left" w:pos="2340"/>
          <w:tab w:val="left" w:pos="3780"/>
        </w:tabs>
        <w:rPr>
          <w:sz w:val="28"/>
          <w:szCs w:val="28"/>
        </w:rPr>
      </w:pPr>
    </w:p>
    <w:p w:rsidR="00FD2D13" w:rsidRDefault="00FD2D13" w:rsidP="00FD2D13">
      <w:pPr>
        <w:tabs>
          <w:tab w:val="left" w:pos="2340"/>
          <w:tab w:val="left" w:pos="3780"/>
        </w:tabs>
        <w:rPr>
          <w:sz w:val="28"/>
          <w:szCs w:val="28"/>
        </w:rPr>
      </w:pPr>
    </w:p>
    <w:p w:rsidR="00FD2D13" w:rsidRDefault="00FD2D13" w:rsidP="00FD2D13">
      <w:pPr>
        <w:tabs>
          <w:tab w:val="left" w:pos="2340"/>
          <w:tab w:val="left" w:pos="3780"/>
        </w:tabs>
        <w:rPr>
          <w:sz w:val="28"/>
          <w:szCs w:val="28"/>
        </w:rPr>
      </w:pPr>
    </w:p>
    <w:p w:rsidR="00F97968" w:rsidRDefault="00F97968" w:rsidP="00FD2D13">
      <w:pPr>
        <w:tabs>
          <w:tab w:val="left" w:pos="2340"/>
          <w:tab w:val="left" w:pos="3780"/>
        </w:tabs>
        <w:rPr>
          <w:sz w:val="28"/>
          <w:szCs w:val="28"/>
        </w:rPr>
      </w:pPr>
    </w:p>
    <w:p w:rsidR="00FD2D13" w:rsidRDefault="00FD2D13" w:rsidP="00FD2D13">
      <w:pPr>
        <w:tabs>
          <w:tab w:val="left" w:pos="2340"/>
          <w:tab w:val="left" w:pos="3780"/>
        </w:tabs>
        <w:rPr>
          <w:sz w:val="28"/>
          <w:szCs w:val="28"/>
        </w:rPr>
      </w:pPr>
    </w:p>
    <w:tbl>
      <w:tblPr>
        <w:tblW w:w="0" w:type="auto"/>
        <w:tblLook w:val="01E0" w:firstRow="1" w:lastRow="1" w:firstColumn="1" w:lastColumn="1" w:noHBand="0" w:noVBand="0"/>
      </w:tblPr>
      <w:tblGrid>
        <w:gridCol w:w="4928"/>
        <w:gridCol w:w="4642"/>
      </w:tblGrid>
      <w:tr w:rsidR="00FD2D13" w:rsidRPr="00433918" w:rsidTr="00E11AE4">
        <w:tc>
          <w:tcPr>
            <w:tcW w:w="4928" w:type="dxa"/>
            <w:shd w:val="clear" w:color="auto" w:fill="auto"/>
          </w:tcPr>
          <w:p w:rsidR="00FD2D13" w:rsidRPr="00433918" w:rsidRDefault="00FD2D13" w:rsidP="00F97968">
            <w:pPr>
              <w:suppressAutoHyphens/>
              <w:rPr>
                <w:b/>
                <w:bCs/>
                <w:color w:val="26282F"/>
                <w:sz w:val="28"/>
                <w:szCs w:val="28"/>
                <w:lang w:eastAsia="ar-SA"/>
              </w:rPr>
            </w:pPr>
          </w:p>
        </w:tc>
        <w:tc>
          <w:tcPr>
            <w:tcW w:w="4642" w:type="dxa"/>
            <w:shd w:val="clear" w:color="auto" w:fill="auto"/>
          </w:tcPr>
          <w:p w:rsidR="00FD2D13" w:rsidRPr="00433918" w:rsidRDefault="00FD2D13" w:rsidP="00E11AE4">
            <w:pPr>
              <w:suppressAutoHyphens/>
              <w:jc w:val="center"/>
              <w:rPr>
                <w:color w:val="26282F"/>
                <w:sz w:val="28"/>
                <w:szCs w:val="28"/>
                <w:lang w:eastAsia="ar-SA"/>
              </w:rPr>
            </w:pPr>
            <w:r w:rsidRPr="00433918">
              <w:rPr>
                <w:color w:val="26282F"/>
                <w:sz w:val="28"/>
                <w:szCs w:val="28"/>
                <w:lang w:eastAsia="ar-SA"/>
              </w:rPr>
              <w:t>ПРИЛОЖЕНИЕ № 1</w:t>
            </w:r>
          </w:p>
          <w:p w:rsidR="00FD2D13" w:rsidRPr="00433918" w:rsidRDefault="00FD2D13" w:rsidP="00E11AE4">
            <w:pPr>
              <w:suppressAutoHyphens/>
              <w:jc w:val="center"/>
              <w:rPr>
                <w:color w:val="26282F"/>
                <w:sz w:val="28"/>
                <w:szCs w:val="28"/>
                <w:lang w:eastAsia="ar-SA"/>
              </w:rPr>
            </w:pPr>
            <w:r w:rsidRPr="00433918">
              <w:rPr>
                <w:color w:val="26282F"/>
                <w:sz w:val="28"/>
                <w:szCs w:val="28"/>
                <w:lang w:eastAsia="ar-SA"/>
              </w:rPr>
              <w:t>к Положению о размещени</w:t>
            </w:r>
            <w:r>
              <w:rPr>
                <w:color w:val="26282F"/>
                <w:sz w:val="28"/>
                <w:szCs w:val="28"/>
                <w:lang w:eastAsia="ar-SA"/>
              </w:rPr>
              <w:t>и</w:t>
            </w:r>
            <w:r w:rsidRPr="00433918">
              <w:rPr>
                <w:color w:val="26282F"/>
                <w:sz w:val="28"/>
                <w:szCs w:val="28"/>
                <w:lang w:eastAsia="ar-SA"/>
              </w:rPr>
              <w:t xml:space="preserve"> нестационарных торговых объектов на территории </w:t>
            </w:r>
            <w:r>
              <w:rPr>
                <w:color w:val="26282F"/>
                <w:sz w:val="28"/>
                <w:szCs w:val="28"/>
                <w:lang w:eastAsia="ar-SA"/>
              </w:rPr>
              <w:t>Платнировского сельского</w:t>
            </w:r>
            <w:r w:rsidRPr="00433918">
              <w:rPr>
                <w:color w:val="26282F"/>
                <w:sz w:val="28"/>
                <w:szCs w:val="28"/>
                <w:lang w:eastAsia="ar-SA"/>
              </w:rPr>
              <w:t xml:space="preserve"> поселения </w:t>
            </w:r>
            <w:proofErr w:type="spellStart"/>
            <w:r w:rsidRPr="00433918">
              <w:rPr>
                <w:color w:val="26282F"/>
                <w:sz w:val="28"/>
                <w:szCs w:val="28"/>
                <w:lang w:eastAsia="ar-SA"/>
              </w:rPr>
              <w:t>Кореновского</w:t>
            </w:r>
            <w:proofErr w:type="spellEnd"/>
            <w:r w:rsidRPr="00433918">
              <w:rPr>
                <w:color w:val="26282F"/>
                <w:sz w:val="28"/>
                <w:szCs w:val="28"/>
                <w:lang w:eastAsia="ar-SA"/>
              </w:rPr>
              <w:t xml:space="preserve"> района</w:t>
            </w:r>
          </w:p>
        </w:tc>
      </w:tr>
    </w:tbl>
    <w:p w:rsidR="00FD2D13" w:rsidRPr="00433918" w:rsidRDefault="00FD2D13" w:rsidP="00FD2D13">
      <w:pPr>
        <w:suppressAutoHyphens/>
        <w:ind w:firstLine="709"/>
        <w:jc w:val="center"/>
        <w:rPr>
          <w:b/>
          <w:bCs/>
          <w:color w:val="26282F"/>
          <w:sz w:val="28"/>
          <w:szCs w:val="28"/>
          <w:lang w:eastAsia="ar-SA"/>
        </w:rPr>
      </w:pPr>
    </w:p>
    <w:p w:rsidR="00FD2D13" w:rsidRPr="00B46370" w:rsidRDefault="00FD2D13" w:rsidP="00FD2D13">
      <w:pPr>
        <w:suppressAutoHyphens/>
        <w:jc w:val="center"/>
        <w:rPr>
          <w:bCs/>
          <w:color w:val="26282F"/>
          <w:sz w:val="28"/>
          <w:szCs w:val="28"/>
          <w:lang w:eastAsia="ar-SA"/>
        </w:rPr>
      </w:pPr>
      <w:r w:rsidRPr="00B46370">
        <w:rPr>
          <w:bCs/>
          <w:color w:val="26282F"/>
          <w:sz w:val="28"/>
          <w:szCs w:val="28"/>
          <w:lang w:eastAsia="ar-SA"/>
        </w:rPr>
        <w:t xml:space="preserve">ЗАЯВЛЕНИЕ </w:t>
      </w:r>
    </w:p>
    <w:p w:rsidR="00FD2D13" w:rsidRPr="00B46370" w:rsidRDefault="00FD2D13" w:rsidP="00FD2D13">
      <w:pPr>
        <w:suppressAutoHyphens/>
        <w:jc w:val="center"/>
        <w:rPr>
          <w:bCs/>
          <w:color w:val="26282F"/>
          <w:sz w:val="28"/>
          <w:szCs w:val="28"/>
          <w:lang w:eastAsia="ar-SA"/>
        </w:rPr>
      </w:pPr>
      <w:r w:rsidRPr="00B46370">
        <w:rPr>
          <w:bCs/>
          <w:color w:val="26282F"/>
          <w:sz w:val="28"/>
          <w:szCs w:val="28"/>
          <w:lang w:eastAsia="ar-SA"/>
        </w:rPr>
        <w:t xml:space="preserve"> на право размещения нестационарного торгового объекта</w:t>
      </w:r>
    </w:p>
    <w:p w:rsidR="00FD2D13" w:rsidRPr="00433918" w:rsidRDefault="00FD2D13" w:rsidP="00FD2D13">
      <w:pPr>
        <w:suppressAutoHyphens/>
        <w:ind w:firstLine="709"/>
        <w:jc w:val="center"/>
        <w:rPr>
          <w:b/>
          <w:bCs/>
          <w:color w:val="26282F"/>
          <w:sz w:val="28"/>
          <w:szCs w:val="28"/>
          <w:lang w:eastAsia="ar-SA"/>
        </w:rPr>
      </w:pPr>
    </w:p>
    <w:tbl>
      <w:tblPr>
        <w:tblW w:w="0" w:type="auto"/>
        <w:tblLook w:val="01E0" w:firstRow="1" w:lastRow="1" w:firstColumn="1" w:lastColumn="1" w:noHBand="0" w:noVBand="0"/>
      </w:tblPr>
      <w:tblGrid>
        <w:gridCol w:w="4895"/>
        <w:gridCol w:w="4896"/>
      </w:tblGrid>
      <w:tr w:rsidR="00FD2D13" w:rsidRPr="00433918" w:rsidTr="00E11AE4">
        <w:tc>
          <w:tcPr>
            <w:tcW w:w="4895" w:type="dxa"/>
            <w:shd w:val="clear" w:color="auto" w:fill="auto"/>
          </w:tcPr>
          <w:p w:rsidR="00FD2D13" w:rsidRPr="00433918" w:rsidRDefault="00FD2D13" w:rsidP="00E11AE4">
            <w:pPr>
              <w:suppressAutoHyphens/>
              <w:ind w:firstLine="709"/>
              <w:jc w:val="center"/>
              <w:rPr>
                <w:b/>
                <w:bCs/>
                <w:color w:val="26282F"/>
                <w:sz w:val="28"/>
                <w:szCs w:val="28"/>
                <w:lang w:eastAsia="ar-SA"/>
              </w:rPr>
            </w:pPr>
          </w:p>
        </w:tc>
        <w:tc>
          <w:tcPr>
            <w:tcW w:w="4896" w:type="dxa"/>
            <w:shd w:val="clear" w:color="auto" w:fill="auto"/>
          </w:tcPr>
          <w:p w:rsidR="00FD2D13" w:rsidRPr="00433918" w:rsidRDefault="00FD2D13" w:rsidP="00E11AE4">
            <w:pPr>
              <w:suppressAutoHyphens/>
              <w:rPr>
                <w:color w:val="26282F"/>
                <w:sz w:val="28"/>
                <w:szCs w:val="28"/>
                <w:lang w:eastAsia="ar-SA"/>
              </w:rPr>
            </w:pPr>
            <w:r w:rsidRPr="00433918">
              <w:rPr>
                <w:color w:val="26282F"/>
                <w:sz w:val="28"/>
                <w:szCs w:val="28"/>
                <w:lang w:eastAsia="ar-SA"/>
              </w:rPr>
              <w:t>Главе</w:t>
            </w:r>
          </w:p>
          <w:p w:rsidR="00FD2D13" w:rsidRPr="00433918" w:rsidRDefault="00FD2D13" w:rsidP="00E11AE4">
            <w:pPr>
              <w:suppressAutoHyphens/>
              <w:rPr>
                <w:color w:val="26282F"/>
                <w:sz w:val="28"/>
                <w:szCs w:val="28"/>
                <w:vertAlign w:val="subscript"/>
                <w:lang w:eastAsia="ar-SA"/>
              </w:rPr>
            </w:pPr>
            <w:r>
              <w:rPr>
                <w:sz w:val="28"/>
                <w:szCs w:val="28"/>
                <w:lang w:eastAsia="ar-SA"/>
              </w:rPr>
              <w:t>Платнировского сельского</w:t>
            </w:r>
            <w:r w:rsidRPr="00433918">
              <w:rPr>
                <w:sz w:val="28"/>
                <w:szCs w:val="28"/>
                <w:lang w:eastAsia="ar-SA"/>
              </w:rPr>
              <w:t xml:space="preserve"> поселения </w:t>
            </w:r>
            <w:proofErr w:type="spellStart"/>
            <w:r w:rsidRPr="00433918">
              <w:rPr>
                <w:sz w:val="28"/>
                <w:szCs w:val="28"/>
                <w:lang w:eastAsia="ar-SA"/>
              </w:rPr>
              <w:t>Кореновского</w:t>
            </w:r>
            <w:proofErr w:type="spellEnd"/>
            <w:r w:rsidRPr="00433918">
              <w:rPr>
                <w:sz w:val="28"/>
                <w:szCs w:val="28"/>
                <w:lang w:eastAsia="ar-SA"/>
              </w:rPr>
              <w:t xml:space="preserve"> района </w:t>
            </w:r>
            <w:r w:rsidRPr="00433918">
              <w:rPr>
                <w:color w:val="26282F"/>
                <w:sz w:val="28"/>
                <w:szCs w:val="28"/>
                <w:lang w:eastAsia="ar-SA"/>
              </w:rPr>
              <w:t>________________________________</w:t>
            </w:r>
          </w:p>
          <w:p w:rsidR="00FD2D13" w:rsidRPr="00433918" w:rsidRDefault="00FD2D13" w:rsidP="00E11AE4">
            <w:pPr>
              <w:suppressAutoHyphens/>
              <w:ind w:firstLine="709"/>
              <w:jc w:val="center"/>
              <w:rPr>
                <w:color w:val="26282F"/>
                <w:sz w:val="28"/>
                <w:szCs w:val="28"/>
                <w:vertAlign w:val="subscript"/>
                <w:lang w:eastAsia="ar-SA"/>
              </w:rPr>
            </w:pPr>
            <w:r w:rsidRPr="00433918">
              <w:rPr>
                <w:color w:val="26282F"/>
                <w:sz w:val="28"/>
                <w:szCs w:val="28"/>
                <w:vertAlign w:val="subscript"/>
                <w:lang w:eastAsia="ar-SA"/>
              </w:rPr>
              <w:t>(инициалы, фамилия)</w:t>
            </w:r>
          </w:p>
        </w:tc>
      </w:tr>
    </w:tbl>
    <w:p w:rsidR="00FD2D13" w:rsidRPr="00433918" w:rsidRDefault="00FD2D13" w:rsidP="00FD2D13">
      <w:pPr>
        <w:suppressAutoHyphens/>
        <w:jc w:val="both"/>
        <w:rPr>
          <w:sz w:val="28"/>
          <w:szCs w:val="28"/>
          <w:lang w:eastAsia="ar-SA"/>
        </w:rPr>
      </w:pPr>
      <w:r w:rsidRPr="00433918">
        <w:rPr>
          <w:sz w:val="28"/>
          <w:szCs w:val="28"/>
          <w:lang w:eastAsia="ar-SA"/>
        </w:rPr>
        <w:t>Заявитель ___________________________________________________________</w:t>
      </w:r>
    </w:p>
    <w:p w:rsidR="00FD2D13" w:rsidRPr="00433918" w:rsidRDefault="00FD2D13" w:rsidP="00FD2D13">
      <w:pPr>
        <w:suppressAutoHyphens/>
        <w:jc w:val="both"/>
        <w:rPr>
          <w:sz w:val="28"/>
          <w:szCs w:val="28"/>
          <w:lang w:eastAsia="ar-SA"/>
        </w:rPr>
      </w:pPr>
      <w:r w:rsidRPr="00433918">
        <w:rPr>
          <w:sz w:val="28"/>
          <w:szCs w:val="28"/>
          <w:lang w:eastAsia="ar-SA"/>
        </w:rPr>
        <w:t>Юридический адрес __________________________________________________</w:t>
      </w:r>
    </w:p>
    <w:p w:rsidR="00FD2D13" w:rsidRPr="00433918" w:rsidRDefault="00FD2D13" w:rsidP="00FD2D13">
      <w:pPr>
        <w:suppressAutoHyphens/>
        <w:jc w:val="both"/>
        <w:rPr>
          <w:sz w:val="28"/>
          <w:szCs w:val="28"/>
          <w:lang w:eastAsia="ar-SA"/>
        </w:rPr>
      </w:pPr>
      <w:r w:rsidRPr="00433918">
        <w:rPr>
          <w:sz w:val="28"/>
          <w:szCs w:val="28"/>
          <w:lang w:eastAsia="ar-SA"/>
        </w:rPr>
        <w:t>Ф.И.О. руководителя предприятия ______________________________________</w:t>
      </w:r>
    </w:p>
    <w:p w:rsidR="00FD2D13" w:rsidRPr="00433918" w:rsidRDefault="00FD2D13" w:rsidP="00FD2D13">
      <w:pPr>
        <w:suppressAutoHyphens/>
        <w:jc w:val="both"/>
        <w:rPr>
          <w:sz w:val="28"/>
          <w:szCs w:val="28"/>
          <w:lang w:eastAsia="ar-SA"/>
        </w:rPr>
      </w:pPr>
      <w:r w:rsidRPr="00433918">
        <w:rPr>
          <w:sz w:val="28"/>
          <w:szCs w:val="28"/>
          <w:lang w:eastAsia="ar-SA"/>
        </w:rPr>
        <w:t>ИНН заявителя _____________________, контактный телефон ______________</w:t>
      </w:r>
    </w:p>
    <w:p w:rsidR="00FD2D13" w:rsidRPr="00433918" w:rsidRDefault="00FD2D13" w:rsidP="00FD2D13">
      <w:pPr>
        <w:suppressAutoHyphens/>
        <w:jc w:val="both"/>
        <w:rPr>
          <w:sz w:val="28"/>
          <w:szCs w:val="28"/>
          <w:lang w:eastAsia="ar-SA"/>
        </w:rPr>
      </w:pPr>
      <w:r w:rsidRPr="00433918">
        <w:rPr>
          <w:sz w:val="28"/>
          <w:szCs w:val="28"/>
          <w:lang w:eastAsia="ar-SA"/>
        </w:rPr>
        <w:t>ОГРН_______________________________________________________________</w:t>
      </w:r>
    </w:p>
    <w:p w:rsidR="00FD2D13" w:rsidRPr="00433918" w:rsidRDefault="00FD2D13" w:rsidP="00FD2D13">
      <w:pPr>
        <w:suppressAutoHyphens/>
        <w:jc w:val="both"/>
        <w:rPr>
          <w:sz w:val="28"/>
          <w:szCs w:val="28"/>
          <w:lang w:eastAsia="ar-SA"/>
        </w:rPr>
      </w:pPr>
      <w:r w:rsidRPr="00433918">
        <w:rPr>
          <w:sz w:val="28"/>
          <w:szCs w:val="28"/>
          <w:lang w:eastAsia="ar-SA"/>
        </w:rPr>
        <w:t xml:space="preserve">                                                (</w:t>
      </w:r>
      <w:r w:rsidRPr="00433918">
        <w:rPr>
          <w:sz w:val="24"/>
          <w:szCs w:val="24"/>
          <w:lang w:eastAsia="ar-SA"/>
        </w:rPr>
        <w:t>номер, дата, кем присвоен</w:t>
      </w:r>
      <w:r w:rsidRPr="00433918">
        <w:rPr>
          <w:sz w:val="28"/>
          <w:szCs w:val="28"/>
          <w:lang w:eastAsia="ar-SA"/>
        </w:rPr>
        <w:t>)</w:t>
      </w:r>
    </w:p>
    <w:p w:rsidR="00FD2D13" w:rsidRPr="00433918" w:rsidRDefault="00FD2D13" w:rsidP="00FD2D13">
      <w:pPr>
        <w:suppressAutoHyphens/>
        <w:jc w:val="both"/>
        <w:rPr>
          <w:sz w:val="28"/>
          <w:szCs w:val="28"/>
          <w:lang w:eastAsia="ar-SA"/>
        </w:rPr>
      </w:pPr>
      <w:r w:rsidRPr="00433918">
        <w:rPr>
          <w:sz w:val="28"/>
          <w:szCs w:val="28"/>
          <w:lang w:eastAsia="ar-SA"/>
        </w:rPr>
        <w:t>Адрес электронной почты: ____________________________________________</w:t>
      </w:r>
    </w:p>
    <w:p w:rsidR="00FD2D13" w:rsidRPr="00433918" w:rsidRDefault="00FD2D13" w:rsidP="00FD2D13">
      <w:pPr>
        <w:suppressAutoHyphens/>
        <w:ind w:firstLine="708"/>
        <w:jc w:val="both"/>
        <w:rPr>
          <w:sz w:val="28"/>
          <w:szCs w:val="28"/>
          <w:lang w:eastAsia="ar-SA"/>
        </w:rPr>
      </w:pPr>
      <w:r w:rsidRPr="00433918">
        <w:rPr>
          <w:sz w:val="28"/>
          <w:szCs w:val="28"/>
          <w:lang w:eastAsia="ar-SA"/>
        </w:rPr>
        <w:t xml:space="preserve">Прошу Вас рассмотреть на заседании конкурсной комиссии на размещение нестационарных торговых объектов на территории </w:t>
      </w:r>
      <w:r>
        <w:rPr>
          <w:sz w:val="28"/>
          <w:szCs w:val="28"/>
          <w:lang w:eastAsia="ar-SA"/>
        </w:rPr>
        <w:t>Платнировского сельского</w:t>
      </w:r>
      <w:r w:rsidRPr="00433918">
        <w:rPr>
          <w:sz w:val="28"/>
          <w:szCs w:val="28"/>
          <w:lang w:eastAsia="ar-SA"/>
        </w:rPr>
        <w:t xml:space="preserve"> поселения </w:t>
      </w:r>
      <w:proofErr w:type="spellStart"/>
      <w:r w:rsidRPr="00433918">
        <w:rPr>
          <w:sz w:val="28"/>
          <w:szCs w:val="28"/>
          <w:lang w:eastAsia="ar-SA"/>
        </w:rPr>
        <w:t>Кореновского</w:t>
      </w:r>
      <w:proofErr w:type="spellEnd"/>
      <w:r w:rsidRPr="00433918">
        <w:rPr>
          <w:sz w:val="28"/>
          <w:szCs w:val="28"/>
          <w:lang w:eastAsia="ar-SA"/>
        </w:rPr>
        <w:t xml:space="preserve"> района возможность размещения ____________________________________________________________________    (</w:t>
      </w:r>
      <w:r w:rsidRPr="00433918">
        <w:rPr>
          <w:sz w:val="24"/>
          <w:szCs w:val="24"/>
          <w:lang w:eastAsia="ar-SA"/>
        </w:rPr>
        <w:t>тип нестационарного торгового объекта: лоток, бахчевой развал, киоск, павильон и т.д</w:t>
      </w:r>
      <w:r w:rsidRPr="00433918">
        <w:rPr>
          <w:sz w:val="28"/>
          <w:szCs w:val="28"/>
          <w:lang w:eastAsia="ar-SA"/>
        </w:rPr>
        <w:t>.)</w:t>
      </w:r>
    </w:p>
    <w:p w:rsidR="00FD2D13" w:rsidRPr="00433918" w:rsidRDefault="00FD2D13" w:rsidP="00FD2D13">
      <w:pPr>
        <w:suppressAutoHyphens/>
        <w:jc w:val="both"/>
        <w:rPr>
          <w:sz w:val="28"/>
          <w:szCs w:val="28"/>
          <w:lang w:eastAsia="ar-SA"/>
        </w:rPr>
      </w:pPr>
      <w:r w:rsidRPr="00433918">
        <w:rPr>
          <w:sz w:val="28"/>
          <w:szCs w:val="28"/>
          <w:lang w:eastAsia="ar-SA"/>
        </w:rPr>
        <w:t xml:space="preserve"> для осуществления торговой деятельности по реализации ____________________________________________________________________,</w:t>
      </w:r>
    </w:p>
    <w:p w:rsidR="00FD2D13" w:rsidRPr="00433918" w:rsidRDefault="00FD2D13" w:rsidP="00FD2D13">
      <w:pPr>
        <w:suppressAutoHyphens/>
        <w:jc w:val="both"/>
        <w:rPr>
          <w:sz w:val="28"/>
          <w:szCs w:val="28"/>
          <w:lang w:eastAsia="ar-SA"/>
        </w:rPr>
      </w:pPr>
      <w:r w:rsidRPr="00433918">
        <w:rPr>
          <w:sz w:val="28"/>
          <w:szCs w:val="28"/>
          <w:lang w:eastAsia="ar-SA"/>
        </w:rPr>
        <w:t>____________________________________________________________________</w:t>
      </w:r>
    </w:p>
    <w:p w:rsidR="00FD2D13" w:rsidRPr="00433918" w:rsidRDefault="00FD2D13" w:rsidP="00FD2D13">
      <w:pPr>
        <w:suppressAutoHyphens/>
        <w:jc w:val="both"/>
        <w:rPr>
          <w:sz w:val="28"/>
          <w:szCs w:val="28"/>
          <w:lang w:eastAsia="ar-SA"/>
        </w:rPr>
      </w:pPr>
      <w:r w:rsidRPr="00433918">
        <w:rPr>
          <w:sz w:val="28"/>
          <w:szCs w:val="28"/>
          <w:lang w:eastAsia="ar-SA"/>
        </w:rPr>
        <w:t xml:space="preserve">  (</w:t>
      </w:r>
      <w:r w:rsidRPr="00433918">
        <w:rPr>
          <w:sz w:val="24"/>
          <w:szCs w:val="24"/>
          <w:lang w:eastAsia="ar-SA"/>
        </w:rPr>
        <w:t>специализация: фрукты и овощи, бахчевые культуры, продовольственные товары и т.д</w:t>
      </w:r>
      <w:r w:rsidRPr="00433918">
        <w:rPr>
          <w:sz w:val="28"/>
          <w:szCs w:val="28"/>
          <w:lang w:eastAsia="ar-SA"/>
        </w:rPr>
        <w:t>.)</w:t>
      </w:r>
    </w:p>
    <w:p w:rsidR="00FD2D13" w:rsidRPr="00433918" w:rsidRDefault="00FD2D13" w:rsidP="00FD2D13">
      <w:pPr>
        <w:suppressAutoHyphens/>
        <w:jc w:val="both"/>
        <w:rPr>
          <w:sz w:val="28"/>
          <w:szCs w:val="28"/>
          <w:lang w:eastAsia="ar-SA"/>
        </w:rPr>
      </w:pPr>
      <w:r w:rsidRPr="00433918">
        <w:rPr>
          <w:sz w:val="28"/>
          <w:szCs w:val="28"/>
          <w:lang w:eastAsia="ar-SA"/>
        </w:rPr>
        <w:t>по адресу:</w:t>
      </w:r>
    </w:p>
    <w:p w:rsidR="00FD2D13" w:rsidRPr="00433918" w:rsidRDefault="00FD2D13" w:rsidP="00FD2D13">
      <w:pPr>
        <w:suppressAutoHyphens/>
        <w:jc w:val="both"/>
        <w:rPr>
          <w:sz w:val="28"/>
          <w:szCs w:val="28"/>
          <w:lang w:eastAsia="ar-SA"/>
        </w:rPr>
      </w:pPr>
      <w:r w:rsidRPr="00433918">
        <w:rPr>
          <w:sz w:val="28"/>
          <w:szCs w:val="28"/>
          <w:lang w:eastAsia="ar-SA"/>
        </w:rPr>
        <w:t>1. __________________________________________________________________</w:t>
      </w:r>
    </w:p>
    <w:p w:rsidR="00FD2D13" w:rsidRPr="00433918" w:rsidRDefault="00FD2D13" w:rsidP="00FD2D13">
      <w:pPr>
        <w:suppressAutoHyphens/>
        <w:jc w:val="center"/>
        <w:rPr>
          <w:sz w:val="28"/>
          <w:szCs w:val="28"/>
          <w:lang w:eastAsia="ar-SA"/>
        </w:rPr>
      </w:pPr>
      <w:r w:rsidRPr="00433918">
        <w:rPr>
          <w:sz w:val="28"/>
          <w:szCs w:val="28"/>
          <w:lang w:eastAsia="ar-SA"/>
        </w:rPr>
        <w:t>(</w:t>
      </w:r>
      <w:r w:rsidRPr="00433918">
        <w:rPr>
          <w:sz w:val="24"/>
          <w:szCs w:val="24"/>
          <w:lang w:eastAsia="ar-SA"/>
        </w:rPr>
        <w:t>адрес месторасположения объекта</w:t>
      </w:r>
      <w:r w:rsidRPr="00433918">
        <w:rPr>
          <w:sz w:val="28"/>
          <w:szCs w:val="28"/>
          <w:lang w:eastAsia="ar-SA"/>
        </w:rPr>
        <w:t>)</w:t>
      </w:r>
    </w:p>
    <w:p w:rsidR="00FD2D13" w:rsidRPr="00433918" w:rsidRDefault="00FD2D13" w:rsidP="00FD2D13">
      <w:pPr>
        <w:suppressAutoHyphens/>
        <w:jc w:val="both"/>
        <w:rPr>
          <w:sz w:val="28"/>
          <w:szCs w:val="28"/>
          <w:lang w:eastAsia="ar-SA"/>
        </w:rPr>
      </w:pPr>
      <w:r w:rsidRPr="00433918">
        <w:rPr>
          <w:sz w:val="28"/>
          <w:szCs w:val="28"/>
          <w:lang w:eastAsia="ar-SA"/>
        </w:rPr>
        <w:t xml:space="preserve">    __________________________________________________________________</w:t>
      </w:r>
    </w:p>
    <w:p w:rsidR="00FD2D13" w:rsidRPr="00433918" w:rsidRDefault="00FD2D13" w:rsidP="00FD2D13">
      <w:pPr>
        <w:suppressAutoHyphens/>
        <w:jc w:val="center"/>
        <w:rPr>
          <w:sz w:val="24"/>
          <w:szCs w:val="24"/>
          <w:lang w:eastAsia="ar-SA"/>
        </w:rPr>
      </w:pPr>
      <w:r w:rsidRPr="00433918">
        <w:rPr>
          <w:sz w:val="24"/>
          <w:szCs w:val="24"/>
          <w:lang w:eastAsia="ar-SA"/>
        </w:rPr>
        <w:t>(адрес месторасположения объекта)</w:t>
      </w:r>
    </w:p>
    <w:p w:rsidR="00FD2D13" w:rsidRPr="00433918" w:rsidRDefault="00FD2D13" w:rsidP="00FD2D13">
      <w:pPr>
        <w:suppressAutoHyphens/>
        <w:ind w:firstLine="708"/>
        <w:jc w:val="both"/>
        <w:rPr>
          <w:sz w:val="28"/>
          <w:szCs w:val="28"/>
          <w:lang w:eastAsia="ar-SA"/>
        </w:rPr>
      </w:pPr>
      <w:r w:rsidRPr="00433918">
        <w:rPr>
          <w:sz w:val="28"/>
          <w:szCs w:val="28"/>
          <w:lang w:eastAsia="ar-SA"/>
        </w:rPr>
        <w:t xml:space="preserve">С положением о порядке размещения нестационарных торговых объектов на территории </w:t>
      </w:r>
      <w:r>
        <w:rPr>
          <w:sz w:val="28"/>
          <w:szCs w:val="28"/>
          <w:lang w:eastAsia="ar-SA"/>
        </w:rPr>
        <w:t>Платнировского сельского</w:t>
      </w:r>
      <w:r w:rsidRPr="00433918">
        <w:rPr>
          <w:sz w:val="28"/>
          <w:szCs w:val="28"/>
          <w:lang w:eastAsia="ar-SA"/>
        </w:rPr>
        <w:t xml:space="preserve"> поселения </w:t>
      </w:r>
      <w:proofErr w:type="spellStart"/>
      <w:r w:rsidRPr="00433918">
        <w:rPr>
          <w:sz w:val="28"/>
          <w:szCs w:val="28"/>
          <w:lang w:eastAsia="ar-SA"/>
        </w:rPr>
        <w:t>Кореновского</w:t>
      </w:r>
      <w:proofErr w:type="spellEnd"/>
      <w:r w:rsidRPr="00433918">
        <w:rPr>
          <w:sz w:val="28"/>
          <w:szCs w:val="28"/>
          <w:lang w:eastAsia="ar-SA"/>
        </w:rPr>
        <w:t xml:space="preserve"> района ознакомле</w:t>
      </w:r>
      <w:proofErr w:type="gramStart"/>
      <w:r w:rsidRPr="00433918">
        <w:rPr>
          <w:sz w:val="28"/>
          <w:szCs w:val="28"/>
          <w:lang w:eastAsia="ar-SA"/>
        </w:rPr>
        <w:t>н(</w:t>
      </w:r>
      <w:proofErr w:type="gramEnd"/>
      <w:r w:rsidRPr="00433918">
        <w:rPr>
          <w:sz w:val="28"/>
          <w:szCs w:val="28"/>
          <w:lang w:eastAsia="ar-SA"/>
        </w:rPr>
        <w:t>на).</w:t>
      </w:r>
    </w:p>
    <w:p w:rsidR="00FD2D13" w:rsidRPr="00433918" w:rsidRDefault="00FD2D13" w:rsidP="00FD2D13">
      <w:pPr>
        <w:suppressAutoHyphens/>
        <w:ind w:firstLine="708"/>
        <w:jc w:val="both"/>
        <w:rPr>
          <w:sz w:val="28"/>
          <w:szCs w:val="28"/>
          <w:lang w:eastAsia="ar-SA"/>
        </w:rPr>
      </w:pPr>
      <w:r w:rsidRPr="00433918">
        <w:rPr>
          <w:sz w:val="28"/>
          <w:szCs w:val="28"/>
          <w:lang w:eastAsia="ar-SA"/>
        </w:rPr>
        <w:t>Настоящим заявлением подтверждаю, что в отношении предприятия-заявителя не проводится процедура ликвидации и банкротства, деятельность не</w:t>
      </w:r>
    </w:p>
    <w:p w:rsidR="00FD2D13" w:rsidRPr="00433918" w:rsidRDefault="00FD2D13" w:rsidP="00FD2D13">
      <w:pPr>
        <w:suppressAutoHyphens/>
        <w:jc w:val="both"/>
        <w:rPr>
          <w:sz w:val="28"/>
          <w:szCs w:val="28"/>
          <w:lang w:eastAsia="ar-SA"/>
        </w:rPr>
      </w:pPr>
      <w:r w:rsidRPr="00433918">
        <w:rPr>
          <w:sz w:val="28"/>
          <w:szCs w:val="28"/>
          <w:lang w:eastAsia="ar-SA"/>
        </w:rPr>
        <w:t>приостановлена.</w:t>
      </w:r>
    </w:p>
    <w:p w:rsidR="00FD2D13" w:rsidRPr="00433918" w:rsidRDefault="00FD2D13" w:rsidP="00FD2D13">
      <w:pPr>
        <w:suppressAutoHyphens/>
        <w:ind w:firstLine="708"/>
        <w:jc w:val="both"/>
        <w:rPr>
          <w:sz w:val="28"/>
          <w:szCs w:val="28"/>
          <w:lang w:eastAsia="ar-SA"/>
        </w:rPr>
      </w:pPr>
      <w:r w:rsidRPr="00433918">
        <w:rPr>
          <w:sz w:val="28"/>
          <w:szCs w:val="28"/>
          <w:lang w:eastAsia="ar-SA"/>
        </w:rPr>
        <w:lastRenderedPageBreak/>
        <w:t>К заявлению прилагаю следующие документы с документы:</w:t>
      </w:r>
    </w:p>
    <w:p w:rsidR="00FD2D13" w:rsidRPr="00433918" w:rsidRDefault="00FD2D13" w:rsidP="00FD2D13">
      <w:pPr>
        <w:suppressAutoHyphens/>
        <w:jc w:val="both"/>
        <w:rPr>
          <w:sz w:val="28"/>
          <w:szCs w:val="28"/>
          <w:lang w:eastAsia="ar-SA"/>
        </w:rPr>
      </w:pPr>
      <w:r w:rsidRPr="00433918">
        <w:rPr>
          <w:sz w:val="28"/>
          <w:szCs w:val="28"/>
          <w:lang w:eastAsia="ar-SA"/>
        </w:rPr>
        <w:t xml:space="preserve"> </w:t>
      </w:r>
      <w:r w:rsidRPr="00433918">
        <w:rPr>
          <w:sz w:val="28"/>
          <w:szCs w:val="28"/>
          <w:lang w:eastAsia="ar-SA"/>
        </w:rPr>
        <w:tab/>
        <w:t>1)___________________________________________________________</w:t>
      </w:r>
    </w:p>
    <w:p w:rsidR="00FD2D13" w:rsidRPr="00433918" w:rsidRDefault="00FD2D13" w:rsidP="00FD2D13">
      <w:pPr>
        <w:suppressAutoHyphens/>
        <w:jc w:val="both"/>
        <w:rPr>
          <w:sz w:val="28"/>
          <w:szCs w:val="28"/>
          <w:lang w:eastAsia="ar-SA"/>
        </w:rPr>
      </w:pPr>
      <w:r w:rsidRPr="00433918">
        <w:rPr>
          <w:sz w:val="28"/>
          <w:szCs w:val="28"/>
          <w:lang w:eastAsia="ar-SA"/>
        </w:rPr>
        <w:tab/>
        <w:t>2)____________________________________________________________</w:t>
      </w:r>
    </w:p>
    <w:p w:rsidR="00FD2D13" w:rsidRPr="00433918" w:rsidRDefault="00FD2D13" w:rsidP="00FD2D13">
      <w:pPr>
        <w:suppressAutoHyphens/>
        <w:jc w:val="both"/>
        <w:rPr>
          <w:sz w:val="28"/>
          <w:szCs w:val="28"/>
          <w:lang w:eastAsia="ar-SA"/>
        </w:rPr>
      </w:pPr>
      <w:r w:rsidRPr="00433918">
        <w:rPr>
          <w:sz w:val="28"/>
          <w:szCs w:val="28"/>
          <w:lang w:eastAsia="ar-SA"/>
        </w:rPr>
        <w:tab/>
        <w:t>3)_____________________________</w:t>
      </w:r>
      <w:r>
        <w:rPr>
          <w:sz w:val="28"/>
          <w:szCs w:val="28"/>
          <w:lang w:eastAsia="ar-SA"/>
        </w:rPr>
        <w:t>_______________________________</w:t>
      </w:r>
    </w:p>
    <w:p w:rsidR="00FD2D13" w:rsidRPr="00433918" w:rsidRDefault="00FD2D13" w:rsidP="00FD2D13">
      <w:pPr>
        <w:suppressAutoHyphens/>
        <w:jc w:val="both"/>
        <w:rPr>
          <w:sz w:val="28"/>
          <w:szCs w:val="28"/>
          <w:lang w:eastAsia="ar-SA"/>
        </w:rPr>
      </w:pPr>
    </w:p>
    <w:p w:rsidR="00FD2D13" w:rsidRPr="00433918" w:rsidRDefault="00FD2D13" w:rsidP="00FD2D13">
      <w:pPr>
        <w:suppressAutoHyphens/>
        <w:jc w:val="both"/>
        <w:rPr>
          <w:sz w:val="28"/>
          <w:szCs w:val="28"/>
          <w:lang w:eastAsia="ar-SA"/>
        </w:rPr>
      </w:pPr>
      <w:r w:rsidRPr="00433918">
        <w:rPr>
          <w:sz w:val="28"/>
          <w:szCs w:val="28"/>
          <w:lang w:eastAsia="ar-SA"/>
        </w:rPr>
        <w:t xml:space="preserve">      М.П.</w:t>
      </w:r>
    </w:p>
    <w:p w:rsidR="00FD2D13" w:rsidRPr="00433918" w:rsidRDefault="00FD2D13" w:rsidP="00FD2D13">
      <w:pPr>
        <w:suppressAutoHyphens/>
        <w:jc w:val="both"/>
        <w:rPr>
          <w:sz w:val="28"/>
          <w:szCs w:val="28"/>
          <w:lang w:eastAsia="ar-SA"/>
        </w:rPr>
      </w:pPr>
      <w:r w:rsidRPr="00433918">
        <w:rPr>
          <w:sz w:val="28"/>
          <w:szCs w:val="28"/>
          <w:lang w:eastAsia="ar-SA"/>
        </w:rPr>
        <w:t>"____" ____________ 20___ г.            ___________________________________</w:t>
      </w:r>
    </w:p>
    <w:p w:rsidR="00FD2D13" w:rsidRPr="00433918" w:rsidRDefault="00FD2D13" w:rsidP="00FD2D13">
      <w:pPr>
        <w:suppressAutoHyphens/>
        <w:jc w:val="both"/>
        <w:rPr>
          <w:sz w:val="24"/>
          <w:szCs w:val="24"/>
          <w:lang w:eastAsia="ar-SA"/>
        </w:rPr>
      </w:pPr>
      <w:proofErr w:type="gramStart"/>
      <w:r w:rsidRPr="00433918">
        <w:rPr>
          <w:sz w:val="28"/>
          <w:szCs w:val="28"/>
          <w:lang w:eastAsia="ar-SA"/>
        </w:rPr>
        <w:t>(</w:t>
      </w:r>
      <w:r w:rsidRPr="00433918">
        <w:rPr>
          <w:sz w:val="24"/>
          <w:szCs w:val="24"/>
          <w:lang w:eastAsia="ar-SA"/>
        </w:rPr>
        <w:t>дата подачи заявления</w:t>
      </w:r>
      <w:r w:rsidRPr="00433918">
        <w:rPr>
          <w:sz w:val="28"/>
          <w:szCs w:val="28"/>
          <w:lang w:eastAsia="ar-SA"/>
        </w:rPr>
        <w:t>)                       (</w:t>
      </w:r>
      <w:r w:rsidRPr="00433918">
        <w:rPr>
          <w:sz w:val="24"/>
          <w:szCs w:val="24"/>
          <w:lang w:eastAsia="ar-SA"/>
        </w:rPr>
        <w:t>Ф.И.О., подпись предпринимателя или</w:t>
      </w:r>
      <w:proofErr w:type="gramEnd"/>
    </w:p>
    <w:p w:rsidR="00FD2D13" w:rsidRPr="00433918" w:rsidRDefault="00FD2D13" w:rsidP="00FD2D13">
      <w:pPr>
        <w:suppressAutoHyphens/>
        <w:ind w:firstLine="709"/>
        <w:rPr>
          <w:sz w:val="28"/>
          <w:szCs w:val="28"/>
          <w:lang w:eastAsia="ar-SA"/>
        </w:rPr>
      </w:pPr>
      <w:r w:rsidRPr="00433918">
        <w:rPr>
          <w:sz w:val="24"/>
          <w:szCs w:val="24"/>
          <w:lang w:eastAsia="ar-SA"/>
        </w:rPr>
        <w:t xml:space="preserve">                                                                     руководителя предприятия</w:t>
      </w:r>
      <w:r w:rsidRPr="00433918">
        <w:rPr>
          <w:sz w:val="28"/>
          <w:szCs w:val="28"/>
          <w:lang w:eastAsia="ar-SA"/>
        </w:rPr>
        <w:t>)</w:t>
      </w:r>
    </w:p>
    <w:p w:rsidR="00FD2D13" w:rsidRPr="00433918" w:rsidRDefault="00FD2D13" w:rsidP="00FD2D13">
      <w:pPr>
        <w:suppressAutoHyphens/>
        <w:rPr>
          <w:sz w:val="24"/>
          <w:szCs w:val="24"/>
          <w:lang w:eastAsia="ar-SA"/>
        </w:rPr>
      </w:pPr>
    </w:p>
    <w:p w:rsidR="00FD2D13" w:rsidRPr="00433918" w:rsidRDefault="00FD2D13" w:rsidP="00FD2D13">
      <w:pPr>
        <w:suppressAutoHyphens/>
        <w:rPr>
          <w:sz w:val="24"/>
          <w:szCs w:val="24"/>
          <w:lang w:eastAsia="ar-SA"/>
        </w:rPr>
      </w:pPr>
    </w:p>
    <w:p w:rsidR="00FD2D13" w:rsidRPr="00433918" w:rsidRDefault="00FD2D13" w:rsidP="00FD2D13">
      <w:pPr>
        <w:suppressAutoHyphens/>
        <w:rPr>
          <w:sz w:val="24"/>
          <w:szCs w:val="24"/>
          <w:lang w:eastAsia="ar-SA"/>
        </w:rPr>
      </w:pPr>
    </w:p>
    <w:p w:rsidR="00FD2D13" w:rsidRPr="00433918" w:rsidRDefault="00FD2D13" w:rsidP="00FD2D13">
      <w:pPr>
        <w:suppressAutoHyphens/>
        <w:rPr>
          <w:sz w:val="24"/>
          <w:szCs w:val="24"/>
          <w:lang w:eastAsia="ar-SA"/>
        </w:rPr>
      </w:pPr>
    </w:p>
    <w:p w:rsidR="00FD2D13" w:rsidRPr="009923A1" w:rsidRDefault="00FD2D13" w:rsidP="00FD2D13">
      <w:pPr>
        <w:autoSpaceDE w:val="0"/>
        <w:autoSpaceDN w:val="0"/>
        <w:adjustRightInd w:val="0"/>
        <w:jc w:val="both"/>
        <w:rPr>
          <w:sz w:val="28"/>
          <w:szCs w:val="28"/>
        </w:rPr>
      </w:pPr>
      <w:r w:rsidRPr="009923A1">
        <w:rPr>
          <w:sz w:val="28"/>
          <w:szCs w:val="28"/>
        </w:rPr>
        <w:t xml:space="preserve">Глава </w:t>
      </w:r>
    </w:p>
    <w:p w:rsidR="00FD2D13" w:rsidRPr="009923A1" w:rsidRDefault="00FD2D13" w:rsidP="00FD2D13">
      <w:pPr>
        <w:autoSpaceDE w:val="0"/>
        <w:autoSpaceDN w:val="0"/>
        <w:adjustRightInd w:val="0"/>
        <w:jc w:val="both"/>
        <w:rPr>
          <w:sz w:val="28"/>
          <w:szCs w:val="28"/>
        </w:rPr>
      </w:pPr>
      <w:r>
        <w:rPr>
          <w:sz w:val="28"/>
          <w:szCs w:val="28"/>
        </w:rPr>
        <w:t>Платнировского</w:t>
      </w:r>
      <w:r w:rsidRPr="009923A1">
        <w:rPr>
          <w:sz w:val="28"/>
          <w:szCs w:val="28"/>
        </w:rPr>
        <w:t xml:space="preserve"> сельского поселения </w:t>
      </w:r>
    </w:p>
    <w:p w:rsidR="00FD2D13" w:rsidRDefault="00FD2D13" w:rsidP="00FD2D13">
      <w:pPr>
        <w:tabs>
          <w:tab w:val="left" w:pos="2340"/>
          <w:tab w:val="left" w:pos="3780"/>
        </w:tabs>
        <w:rPr>
          <w:sz w:val="28"/>
          <w:szCs w:val="28"/>
        </w:rPr>
      </w:pPr>
      <w:proofErr w:type="spellStart"/>
      <w:r w:rsidRPr="009923A1">
        <w:rPr>
          <w:sz w:val="28"/>
          <w:szCs w:val="28"/>
        </w:rPr>
        <w:t>Кореновского</w:t>
      </w:r>
      <w:proofErr w:type="spellEnd"/>
      <w:r w:rsidRPr="009923A1">
        <w:rPr>
          <w:sz w:val="28"/>
          <w:szCs w:val="28"/>
        </w:rPr>
        <w:t xml:space="preserve"> района                                                      </w:t>
      </w:r>
      <w:r w:rsidR="00347EBE">
        <w:rPr>
          <w:sz w:val="28"/>
          <w:szCs w:val="28"/>
        </w:rPr>
        <w:t xml:space="preserve">                         М.В. Кулиш</w:t>
      </w:r>
    </w:p>
    <w:p w:rsidR="00FD2D13" w:rsidRDefault="00FD2D13" w:rsidP="00FD2D13">
      <w:pPr>
        <w:tabs>
          <w:tab w:val="left" w:pos="2340"/>
          <w:tab w:val="left" w:pos="3780"/>
        </w:tabs>
        <w:rPr>
          <w:sz w:val="28"/>
          <w:szCs w:val="28"/>
        </w:rPr>
      </w:pPr>
    </w:p>
    <w:p w:rsidR="00FD2D13" w:rsidRPr="00433918" w:rsidRDefault="00FD2D13" w:rsidP="00FD2D13">
      <w:pPr>
        <w:suppressAutoHyphens/>
        <w:rPr>
          <w:sz w:val="24"/>
          <w:szCs w:val="24"/>
          <w:lang w:eastAsia="ar-SA"/>
        </w:rPr>
      </w:pPr>
    </w:p>
    <w:p w:rsidR="00FD2D13" w:rsidRPr="00433918" w:rsidRDefault="00FD2D13" w:rsidP="00FD2D13">
      <w:pPr>
        <w:suppressAutoHyphens/>
        <w:rPr>
          <w:sz w:val="24"/>
          <w:szCs w:val="24"/>
          <w:lang w:eastAsia="ar-SA"/>
        </w:rPr>
      </w:pPr>
    </w:p>
    <w:p w:rsidR="00FD2D13" w:rsidRPr="00433918" w:rsidRDefault="00FD2D13" w:rsidP="00FD2D13">
      <w:pPr>
        <w:suppressAutoHyphens/>
        <w:rPr>
          <w:sz w:val="24"/>
          <w:szCs w:val="24"/>
          <w:lang w:eastAsia="ar-SA"/>
        </w:rPr>
      </w:pPr>
    </w:p>
    <w:p w:rsidR="00FD2D13" w:rsidRPr="00433918" w:rsidRDefault="00FD2D13" w:rsidP="00FD2D13">
      <w:pPr>
        <w:suppressAutoHyphens/>
        <w:rPr>
          <w:sz w:val="24"/>
          <w:szCs w:val="24"/>
          <w:lang w:eastAsia="ar-SA"/>
        </w:rPr>
      </w:pPr>
    </w:p>
    <w:p w:rsidR="00FD2D13" w:rsidRPr="00433918" w:rsidRDefault="00FD2D13" w:rsidP="00FD2D13">
      <w:pPr>
        <w:suppressAutoHyphens/>
        <w:rPr>
          <w:sz w:val="24"/>
          <w:szCs w:val="24"/>
          <w:lang w:eastAsia="ar-SA"/>
        </w:rPr>
      </w:pPr>
    </w:p>
    <w:p w:rsidR="00FD2D13" w:rsidRPr="00433918" w:rsidRDefault="00FD2D13" w:rsidP="00FD2D13">
      <w:pPr>
        <w:suppressAutoHyphens/>
        <w:rPr>
          <w:sz w:val="24"/>
          <w:szCs w:val="24"/>
          <w:lang w:eastAsia="ar-SA"/>
        </w:rPr>
      </w:pPr>
    </w:p>
    <w:p w:rsidR="00FD2D13" w:rsidRPr="00433918" w:rsidRDefault="00FD2D13" w:rsidP="00FD2D13">
      <w:pPr>
        <w:suppressAutoHyphens/>
        <w:rPr>
          <w:sz w:val="24"/>
          <w:szCs w:val="24"/>
          <w:lang w:eastAsia="ar-SA"/>
        </w:rPr>
      </w:pPr>
    </w:p>
    <w:p w:rsidR="00FD2D13" w:rsidRPr="00433918" w:rsidRDefault="00FD2D13" w:rsidP="00FD2D13">
      <w:pPr>
        <w:suppressAutoHyphens/>
        <w:rPr>
          <w:sz w:val="24"/>
          <w:szCs w:val="24"/>
          <w:lang w:eastAsia="ar-SA"/>
        </w:rPr>
      </w:pPr>
    </w:p>
    <w:p w:rsidR="00FD2D13" w:rsidRPr="00433918" w:rsidRDefault="00FD2D13" w:rsidP="00FD2D13">
      <w:pPr>
        <w:suppressAutoHyphens/>
        <w:rPr>
          <w:sz w:val="24"/>
          <w:szCs w:val="24"/>
          <w:lang w:eastAsia="ar-SA"/>
        </w:rPr>
      </w:pPr>
    </w:p>
    <w:p w:rsidR="00FD2D13" w:rsidRPr="00433918" w:rsidRDefault="00FD2D13" w:rsidP="00FD2D13">
      <w:pPr>
        <w:suppressAutoHyphens/>
        <w:rPr>
          <w:sz w:val="24"/>
          <w:szCs w:val="24"/>
          <w:lang w:eastAsia="ar-SA"/>
        </w:rPr>
      </w:pPr>
    </w:p>
    <w:p w:rsidR="00FD2D13" w:rsidRPr="00433918" w:rsidRDefault="00FD2D13" w:rsidP="00FD2D13">
      <w:pPr>
        <w:suppressAutoHyphens/>
        <w:rPr>
          <w:sz w:val="24"/>
          <w:szCs w:val="24"/>
          <w:lang w:eastAsia="ar-SA"/>
        </w:rPr>
      </w:pPr>
    </w:p>
    <w:p w:rsidR="00FD2D13" w:rsidRPr="00433918" w:rsidRDefault="00FD2D13" w:rsidP="00FD2D13">
      <w:pPr>
        <w:suppressAutoHyphens/>
        <w:rPr>
          <w:sz w:val="24"/>
          <w:szCs w:val="24"/>
          <w:lang w:eastAsia="ar-SA"/>
        </w:rPr>
      </w:pPr>
    </w:p>
    <w:p w:rsidR="00FD2D13" w:rsidRPr="00433918" w:rsidRDefault="00FD2D13" w:rsidP="00FD2D13">
      <w:pPr>
        <w:suppressAutoHyphens/>
        <w:rPr>
          <w:sz w:val="24"/>
          <w:szCs w:val="24"/>
          <w:lang w:eastAsia="ar-SA"/>
        </w:rPr>
      </w:pPr>
    </w:p>
    <w:p w:rsidR="00FD2D13" w:rsidRPr="00433918" w:rsidRDefault="00FD2D13" w:rsidP="00FD2D13">
      <w:pPr>
        <w:suppressAutoHyphens/>
        <w:rPr>
          <w:sz w:val="24"/>
          <w:szCs w:val="24"/>
          <w:lang w:eastAsia="ar-SA"/>
        </w:rPr>
      </w:pPr>
    </w:p>
    <w:p w:rsidR="00FD2D13" w:rsidRPr="00433918" w:rsidRDefault="00FD2D13" w:rsidP="00FD2D13">
      <w:pPr>
        <w:suppressAutoHyphens/>
        <w:rPr>
          <w:sz w:val="24"/>
          <w:szCs w:val="24"/>
          <w:lang w:eastAsia="ar-SA"/>
        </w:rPr>
      </w:pPr>
    </w:p>
    <w:p w:rsidR="00FD2D13" w:rsidRPr="00433918" w:rsidRDefault="00FD2D13" w:rsidP="00FD2D13">
      <w:pPr>
        <w:suppressAutoHyphens/>
        <w:rPr>
          <w:sz w:val="24"/>
          <w:szCs w:val="24"/>
          <w:lang w:eastAsia="ar-SA"/>
        </w:rPr>
      </w:pPr>
    </w:p>
    <w:p w:rsidR="00FD2D13" w:rsidRPr="00433918" w:rsidRDefault="00FD2D13" w:rsidP="00FD2D13">
      <w:pPr>
        <w:suppressAutoHyphens/>
        <w:rPr>
          <w:sz w:val="24"/>
          <w:szCs w:val="24"/>
          <w:lang w:eastAsia="ar-SA"/>
        </w:rPr>
      </w:pPr>
    </w:p>
    <w:p w:rsidR="00FD2D13" w:rsidRPr="00433918" w:rsidRDefault="00FD2D13" w:rsidP="00FD2D13">
      <w:pPr>
        <w:suppressAutoHyphens/>
        <w:rPr>
          <w:sz w:val="24"/>
          <w:szCs w:val="24"/>
          <w:lang w:eastAsia="ar-SA"/>
        </w:rPr>
      </w:pPr>
    </w:p>
    <w:p w:rsidR="00FD2D13" w:rsidRPr="00433918" w:rsidRDefault="00FD2D13" w:rsidP="00FD2D13">
      <w:pPr>
        <w:suppressAutoHyphens/>
        <w:rPr>
          <w:sz w:val="24"/>
          <w:szCs w:val="24"/>
          <w:lang w:eastAsia="ar-SA"/>
        </w:rPr>
      </w:pPr>
    </w:p>
    <w:p w:rsidR="00FD2D13" w:rsidRPr="00433918" w:rsidRDefault="00FD2D13" w:rsidP="00FD2D13">
      <w:pPr>
        <w:suppressAutoHyphens/>
        <w:rPr>
          <w:sz w:val="24"/>
          <w:szCs w:val="24"/>
          <w:lang w:eastAsia="ar-SA"/>
        </w:rPr>
      </w:pPr>
    </w:p>
    <w:p w:rsidR="00FD2D13" w:rsidRPr="00433918" w:rsidRDefault="00FD2D13" w:rsidP="00FD2D13">
      <w:pPr>
        <w:suppressAutoHyphens/>
        <w:rPr>
          <w:sz w:val="24"/>
          <w:szCs w:val="24"/>
          <w:lang w:eastAsia="ar-SA"/>
        </w:rPr>
      </w:pPr>
    </w:p>
    <w:p w:rsidR="00FD2D13" w:rsidRPr="00433918" w:rsidRDefault="00FD2D13" w:rsidP="00FD2D13">
      <w:pPr>
        <w:suppressAutoHyphens/>
        <w:rPr>
          <w:sz w:val="24"/>
          <w:szCs w:val="24"/>
          <w:lang w:eastAsia="ar-SA"/>
        </w:rPr>
      </w:pPr>
    </w:p>
    <w:p w:rsidR="00FD2D13" w:rsidRPr="00433918" w:rsidRDefault="00FD2D13" w:rsidP="00FD2D13">
      <w:pPr>
        <w:suppressAutoHyphens/>
        <w:rPr>
          <w:sz w:val="24"/>
          <w:szCs w:val="24"/>
          <w:lang w:eastAsia="ar-SA"/>
        </w:rPr>
      </w:pPr>
    </w:p>
    <w:p w:rsidR="00FD2D13" w:rsidRDefault="00FD2D13" w:rsidP="00FD2D13">
      <w:pPr>
        <w:widowControl w:val="0"/>
        <w:jc w:val="both"/>
        <w:rPr>
          <w:sz w:val="24"/>
          <w:szCs w:val="24"/>
          <w:lang w:eastAsia="ar-SA"/>
        </w:rPr>
      </w:pPr>
    </w:p>
    <w:p w:rsidR="00FD2D13" w:rsidRDefault="00FD2D13" w:rsidP="00FD2D13">
      <w:pPr>
        <w:widowControl w:val="0"/>
        <w:jc w:val="both"/>
        <w:rPr>
          <w:sz w:val="24"/>
          <w:szCs w:val="24"/>
          <w:lang w:eastAsia="ar-SA"/>
        </w:rPr>
      </w:pPr>
    </w:p>
    <w:p w:rsidR="00FD2D13" w:rsidRDefault="00FD2D13" w:rsidP="00FD2D13">
      <w:pPr>
        <w:widowControl w:val="0"/>
        <w:jc w:val="both"/>
        <w:rPr>
          <w:sz w:val="28"/>
          <w:szCs w:val="28"/>
        </w:rPr>
      </w:pPr>
    </w:p>
    <w:p w:rsidR="00FD2D13" w:rsidRDefault="00FD2D13" w:rsidP="00FD2D13">
      <w:pPr>
        <w:widowControl w:val="0"/>
        <w:jc w:val="both"/>
        <w:rPr>
          <w:sz w:val="28"/>
          <w:szCs w:val="28"/>
        </w:rPr>
      </w:pPr>
    </w:p>
    <w:p w:rsidR="00FD2D13" w:rsidRDefault="00FD2D13" w:rsidP="00FD2D13">
      <w:pPr>
        <w:widowControl w:val="0"/>
        <w:jc w:val="both"/>
        <w:rPr>
          <w:sz w:val="28"/>
          <w:szCs w:val="28"/>
        </w:rPr>
      </w:pPr>
    </w:p>
    <w:p w:rsidR="00FD2D13" w:rsidRDefault="00FD2D13" w:rsidP="00FD2D13">
      <w:pPr>
        <w:widowControl w:val="0"/>
        <w:jc w:val="both"/>
        <w:rPr>
          <w:sz w:val="28"/>
          <w:szCs w:val="28"/>
        </w:rPr>
      </w:pPr>
    </w:p>
    <w:p w:rsidR="00FD2D13" w:rsidRPr="00433918" w:rsidRDefault="00FD2D13" w:rsidP="00FD2D13">
      <w:pPr>
        <w:widowControl w:val="0"/>
        <w:jc w:val="both"/>
        <w:rPr>
          <w:sz w:val="28"/>
          <w:szCs w:val="28"/>
        </w:rPr>
      </w:pPr>
    </w:p>
    <w:p w:rsidR="00FD2D13" w:rsidRDefault="00FD2D13" w:rsidP="00FD2D13">
      <w:pPr>
        <w:widowControl w:val="0"/>
        <w:jc w:val="both"/>
        <w:rPr>
          <w:sz w:val="28"/>
          <w:szCs w:val="28"/>
        </w:rPr>
      </w:pPr>
    </w:p>
    <w:p w:rsidR="00FD2D13" w:rsidRDefault="00FD2D13" w:rsidP="00FD2D13">
      <w:pPr>
        <w:widowControl w:val="0"/>
        <w:jc w:val="both"/>
        <w:rPr>
          <w:sz w:val="28"/>
          <w:szCs w:val="28"/>
        </w:rPr>
      </w:pPr>
    </w:p>
    <w:tbl>
      <w:tblPr>
        <w:tblW w:w="0" w:type="auto"/>
        <w:tblLook w:val="01E0" w:firstRow="1" w:lastRow="1" w:firstColumn="1" w:lastColumn="1" w:noHBand="0" w:noVBand="0"/>
      </w:tblPr>
      <w:tblGrid>
        <w:gridCol w:w="4928"/>
        <w:gridCol w:w="4642"/>
      </w:tblGrid>
      <w:tr w:rsidR="00FD2D13" w:rsidRPr="00433918" w:rsidTr="00E11AE4">
        <w:tc>
          <w:tcPr>
            <w:tcW w:w="4928" w:type="dxa"/>
            <w:shd w:val="clear" w:color="auto" w:fill="auto"/>
          </w:tcPr>
          <w:p w:rsidR="00FD2D13" w:rsidRPr="00433918" w:rsidRDefault="00FD2D13" w:rsidP="00347EBE">
            <w:pPr>
              <w:suppressAutoHyphens/>
              <w:rPr>
                <w:b/>
                <w:bCs/>
                <w:color w:val="26282F"/>
                <w:sz w:val="28"/>
                <w:szCs w:val="28"/>
                <w:lang w:eastAsia="ar-SA"/>
              </w:rPr>
            </w:pPr>
          </w:p>
        </w:tc>
        <w:tc>
          <w:tcPr>
            <w:tcW w:w="4642" w:type="dxa"/>
            <w:shd w:val="clear" w:color="auto" w:fill="auto"/>
          </w:tcPr>
          <w:p w:rsidR="00FD2D13" w:rsidRPr="00433918" w:rsidRDefault="00FD2D13" w:rsidP="00E11AE4">
            <w:pPr>
              <w:suppressAutoHyphens/>
              <w:jc w:val="center"/>
              <w:rPr>
                <w:color w:val="26282F"/>
                <w:sz w:val="28"/>
                <w:szCs w:val="28"/>
                <w:lang w:eastAsia="ar-SA"/>
              </w:rPr>
            </w:pPr>
            <w:r>
              <w:rPr>
                <w:color w:val="26282F"/>
                <w:sz w:val="28"/>
                <w:szCs w:val="28"/>
                <w:lang w:eastAsia="ar-SA"/>
              </w:rPr>
              <w:t>ПРИЛОЖЕНИЕ № 2</w:t>
            </w:r>
          </w:p>
          <w:p w:rsidR="00FD2D13" w:rsidRPr="00433918" w:rsidRDefault="00FD2D13" w:rsidP="00E11AE4">
            <w:pPr>
              <w:suppressAutoHyphens/>
              <w:jc w:val="center"/>
              <w:rPr>
                <w:color w:val="26282F"/>
                <w:sz w:val="28"/>
                <w:szCs w:val="28"/>
                <w:lang w:eastAsia="ar-SA"/>
              </w:rPr>
            </w:pPr>
            <w:r w:rsidRPr="00433918">
              <w:rPr>
                <w:color w:val="26282F"/>
                <w:sz w:val="28"/>
                <w:szCs w:val="28"/>
                <w:lang w:eastAsia="ar-SA"/>
              </w:rPr>
              <w:t>к Положению о размещени</w:t>
            </w:r>
            <w:r>
              <w:rPr>
                <w:color w:val="26282F"/>
                <w:sz w:val="28"/>
                <w:szCs w:val="28"/>
                <w:lang w:eastAsia="ar-SA"/>
              </w:rPr>
              <w:t>и</w:t>
            </w:r>
            <w:r w:rsidRPr="00433918">
              <w:rPr>
                <w:color w:val="26282F"/>
                <w:sz w:val="28"/>
                <w:szCs w:val="28"/>
                <w:lang w:eastAsia="ar-SA"/>
              </w:rPr>
              <w:t xml:space="preserve"> нестационарных торговых объектов на территории </w:t>
            </w:r>
            <w:r>
              <w:rPr>
                <w:color w:val="26282F"/>
                <w:sz w:val="28"/>
                <w:szCs w:val="28"/>
                <w:lang w:eastAsia="ar-SA"/>
              </w:rPr>
              <w:t>Платнировского сельского</w:t>
            </w:r>
            <w:r w:rsidRPr="00433918">
              <w:rPr>
                <w:color w:val="26282F"/>
                <w:sz w:val="28"/>
                <w:szCs w:val="28"/>
                <w:lang w:eastAsia="ar-SA"/>
              </w:rPr>
              <w:t xml:space="preserve"> поселения </w:t>
            </w:r>
            <w:proofErr w:type="spellStart"/>
            <w:r w:rsidRPr="00433918">
              <w:rPr>
                <w:color w:val="26282F"/>
                <w:sz w:val="28"/>
                <w:szCs w:val="28"/>
                <w:lang w:eastAsia="ar-SA"/>
              </w:rPr>
              <w:t>Кореновского</w:t>
            </w:r>
            <w:proofErr w:type="spellEnd"/>
            <w:r w:rsidRPr="00433918">
              <w:rPr>
                <w:color w:val="26282F"/>
                <w:sz w:val="28"/>
                <w:szCs w:val="28"/>
                <w:lang w:eastAsia="ar-SA"/>
              </w:rPr>
              <w:t xml:space="preserve"> района</w:t>
            </w:r>
          </w:p>
        </w:tc>
      </w:tr>
    </w:tbl>
    <w:p w:rsidR="00FD2D13" w:rsidRDefault="00FD2D13" w:rsidP="00FD2D13">
      <w:pPr>
        <w:ind w:left="2832" w:firstLine="708"/>
        <w:rPr>
          <w:sz w:val="28"/>
          <w:szCs w:val="28"/>
        </w:rPr>
      </w:pPr>
    </w:p>
    <w:p w:rsidR="00FD2D13" w:rsidRDefault="00FD2D13" w:rsidP="00FD2D13">
      <w:pPr>
        <w:ind w:left="2832" w:firstLine="708"/>
        <w:rPr>
          <w:sz w:val="28"/>
          <w:szCs w:val="28"/>
          <w:lang w:eastAsia="ar-SA"/>
        </w:rPr>
      </w:pPr>
      <w:r w:rsidRPr="00FC550B">
        <w:rPr>
          <w:sz w:val="28"/>
          <w:szCs w:val="28"/>
          <w:lang w:eastAsia="ar-SA"/>
        </w:rPr>
        <w:t xml:space="preserve">ФОРМА </w:t>
      </w:r>
      <w:r>
        <w:rPr>
          <w:sz w:val="28"/>
          <w:szCs w:val="28"/>
          <w:lang w:eastAsia="ar-SA"/>
        </w:rPr>
        <w:t>ЗАЯВЛЕНИЯ</w:t>
      </w:r>
    </w:p>
    <w:p w:rsidR="00FD2D13" w:rsidRPr="00DD410F" w:rsidRDefault="00FD2D13" w:rsidP="00FD2D13">
      <w:pPr>
        <w:rPr>
          <w:sz w:val="28"/>
          <w:szCs w:val="28"/>
          <w:lang w:eastAsia="ar-SA"/>
        </w:rPr>
      </w:pPr>
    </w:p>
    <w:p w:rsidR="00FD2D13" w:rsidRPr="00DD410F" w:rsidRDefault="00FD2D13" w:rsidP="00FD2D13">
      <w:pPr>
        <w:jc w:val="center"/>
        <w:rPr>
          <w:sz w:val="28"/>
          <w:szCs w:val="28"/>
          <w:lang w:eastAsia="ar-SA"/>
        </w:rPr>
      </w:pPr>
      <w:r w:rsidRPr="00DD410F">
        <w:rPr>
          <w:sz w:val="28"/>
          <w:szCs w:val="28"/>
          <w:lang w:eastAsia="ar-SA"/>
        </w:rPr>
        <w:t>Заявление</w:t>
      </w:r>
    </w:p>
    <w:p w:rsidR="00FD2D13" w:rsidRPr="00DD410F" w:rsidRDefault="00FD2D13" w:rsidP="00FD2D13">
      <w:pPr>
        <w:jc w:val="center"/>
        <w:rPr>
          <w:sz w:val="28"/>
          <w:szCs w:val="28"/>
          <w:lang w:eastAsia="ar-SA"/>
        </w:rPr>
      </w:pPr>
      <w:r w:rsidRPr="00DD410F">
        <w:rPr>
          <w:sz w:val="28"/>
          <w:szCs w:val="28"/>
          <w:lang w:eastAsia="ar-SA"/>
        </w:rPr>
        <w:t xml:space="preserve">о выдаче разрешения на размещение нестационарного торгового объекта </w:t>
      </w:r>
      <w:proofErr w:type="gramStart"/>
      <w:r w:rsidRPr="00DD410F">
        <w:rPr>
          <w:sz w:val="28"/>
          <w:szCs w:val="28"/>
          <w:lang w:eastAsia="ar-SA"/>
        </w:rPr>
        <w:t>в</w:t>
      </w:r>
      <w:proofErr w:type="gramEnd"/>
    </w:p>
    <w:p w:rsidR="00FD2D13" w:rsidRPr="00DD410F" w:rsidRDefault="00FD2D13" w:rsidP="00FD2D13">
      <w:pPr>
        <w:jc w:val="center"/>
        <w:rPr>
          <w:sz w:val="28"/>
          <w:szCs w:val="28"/>
          <w:lang w:eastAsia="ar-SA"/>
        </w:rPr>
      </w:pPr>
      <w:r w:rsidRPr="00DD410F">
        <w:rPr>
          <w:sz w:val="28"/>
          <w:szCs w:val="28"/>
          <w:lang w:eastAsia="ar-SA"/>
        </w:rPr>
        <w:t>дни проведения праздничных мероприятий</w:t>
      </w:r>
    </w:p>
    <w:p w:rsidR="00FD2D13" w:rsidRPr="00DD410F" w:rsidRDefault="00FD2D13" w:rsidP="00FD2D13">
      <w:pPr>
        <w:rPr>
          <w:sz w:val="28"/>
          <w:szCs w:val="28"/>
          <w:lang w:eastAsia="ar-SA"/>
        </w:rPr>
      </w:pPr>
    </w:p>
    <w:p w:rsidR="00FD2D13" w:rsidRPr="00DD410F" w:rsidRDefault="00FD2D13" w:rsidP="00FD2D13">
      <w:pPr>
        <w:ind w:left="6372" w:firstLine="3"/>
        <w:rPr>
          <w:sz w:val="28"/>
          <w:szCs w:val="28"/>
          <w:lang w:eastAsia="ar-SA"/>
        </w:rPr>
      </w:pPr>
      <w:r>
        <w:rPr>
          <w:sz w:val="28"/>
          <w:szCs w:val="28"/>
          <w:lang w:eastAsia="ar-SA"/>
        </w:rPr>
        <w:t xml:space="preserve">Главе Платнировского сельского поселения </w:t>
      </w:r>
      <w:proofErr w:type="spellStart"/>
      <w:r>
        <w:rPr>
          <w:sz w:val="28"/>
          <w:szCs w:val="28"/>
          <w:lang w:eastAsia="ar-SA"/>
        </w:rPr>
        <w:t>Кореновского</w:t>
      </w:r>
      <w:proofErr w:type="spellEnd"/>
      <w:r>
        <w:rPr>
          <w:sz w:val="28"/>
          <w:szCs w:val="28"/>
          <w:lang w:eastAsia="ar-SA"/>
        </w:rPr>
        <w:t xml:space="preserve"> района</w:t>
      </w:r>
    </w:p>
    <w:p w:rsidR="00FD2D13" w:rsidRPr="00DD410F" w:rsidRDefault="00FD2D13" w:rsidP="00FD2D13">
      <w:pPr>
        <w:ind w:left="708"/>
        <w:rPr>
          <w:sz w:val="28"/>
          <w:szCs w:val="28"/>
          <w:lang w:eastAsia="ar-SA"/>
        </w:rPr>
      </w:pP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t>__________</w:t>
      </w:r>
    </w:p>
    <w:p w:rsidR="00FD2D13" w:rsidRPr="00DD410F" w:rsidRDefault="00FD2D13" w:rsidP="00FD2D13">
      <w:pPr>
        <w:rPr>
          <w:sz w:val="28"/>
          <w:szCs w:val="28"/>
          <w:lang w:eastAsia="ar-SA"/>
        </w:rPr>
      </w:pPr>
    </w:p>
    <w:p w:rsidR="00FD2D13" w:rsidRPr="00DD410F" w:rsidRDefault="00FD2D13" w:rsidP="00FD2D13">
      <w:pPr>
        <w:rPr>
          <w:sz w:val="28"/>
          <w:szCs w:val="28"/>
          <w:lang w:eastAsia="ar-SA"/>
        </w:rPr>
      </w:pPr>
    </w:p>
    <w:p w:rsidR="00FD2D13" w:rsidRPr="00DD410F" w:rsidRDefault="00FD2D13" w:rsidP="00FD2D13">
      <w:pPr>
        <w:rPr>
          <w:sz w:val="28"/>
          <w:szCs w:val="28"/>
          <w:lang w:eastAsia="ar-SA"/>
        </w:rPr>
      </w:pPr>
      <w:r>
        <w:rPr>
          <w:sz w:val="28"/>
          <w:szCs w:val="28"/>
          <w:lang w:eastAsia="ar-SA"/>
        </w:rPr>
        <w:t xml:space="preserve"> Заявитель</w:t>
      </w:r>
      <w:r w:rsidRPr="00DD410F">
        <w:rPr>
          <w:sz w:val="28"/>
          <w:szCs w:val="28"/>
          <w:lang w:eastAsia="ar-SA"/>
        </w:rPr>
        <w:t>————————————————————————————————</w:t>
      </w:r>
      <w:r>
        <w:rPr>
          <w:sz w:val="28"/>
          <w:szCs w:val="28"/>
          <w:lang w:eastAsia="ar-SA"/>
        </w:rPr>
        <w:t>———————————————————————————————</w:t>
      </w:r>
    </w:p>
    <w:p w:rsidR="00FD2D13" w:rsidRPr="00DD410F" w:rsidRDefault="00FD2D13" w:rsidP="00FD2D13">
      <w:pPr>
        <w:rPr>
          <w:sz w:val="28"/>
          <w:szCs w:val="28"/>
          <w:lang w:eastAsia="ar-SA"/>
        </w:rPr>
      </w:pPr>
      <w:r>
        <w:rPr>
          <w:sz w:val="28"/>
          <w:szCs w:val="28"/>
          <w:lang w:eastAsia="ar-SA"/>
        </w:rPr>
        <w:t xml:space="preserve"> Адрес местонахождения</w:t>
      </w:r>
      <w:r w:rsidRPr="00DD410F">
        <w:rPr>
          <w:sz w:val="28"/>
          <w:szCs w:val="28"/>
          <w:lang w:eastAsia="ar-SA"/>
        </w:rPr>
        <w:t>—————————————————————————————————————————————————</w:t>
      </w:r>
    </w:p>
    <w:p w:rsidR="00FD2D13" w:rsidRPr="00DD410F" w:rsidRDefault="00FD2D13" w:rsidP="00FD2D13">
      <w:pPr>
        <w:rPr>
          <w:sz w:val="28"/>
          <w:szCs w:val="28"/>
          <w:lang w:eastAsia="ar-SA"/>
        </w:rPr>
      </w:pPr>
      <w:r>
        <w:rPr>
          <w:sz w:val="28"/>
          <w:szCs w:val="28"/>
          <w:lang w:eastAsia="ar-SA"/>
        </w:rPr>
        <w:t xml:space="preserve"> Ф.И.О. руководителя предприятия</w:t>
      </w:r>
      <w:r w:rsidRPr="00DD410F">
        <w:rPr>
          <w:sz w:val="28"/>
          <w:szCs w:val="28"/>
          <w:lang w:eastAsia="ar-SA"/>
        </w:rPr>
        <w:t>———————————————————————————————————————————————</w:t>
      </w:r>
    </w:p>
    <w:p w:rsidR="00FD2D13" w:rsidRPr="00DD410F" w:rsidRDefault="00FD2D13" w:rsidP="00FD2D13">
      <w:pPr>
        <w:rPr>
          <w:sz w:val="28"/>
          <w:szCs w:val="28"/>
          <w:lang w:eastAsia="ar-SA"/>
        </w:rPr>
      </w:pPr>
      <w:r w:rsidRPr="00DD410F">
        <w:rPr>
          <w:sz w:val="28"/>
          <w:szCs w:val="28"/>
          <w:lang w:eastAsia="ar-SA"/>
        </w:rPr>
        <w:t xml:space="preserve"> ИНН          </w:t>
      </w:r>
      <w:r>
        <w:rPr>
          <w:sz w:val="28"/>
          <w:szCs w:val="28"/>
          <w:lang w:eastAsia="ar-SA"/>
        </w:rPr>
        <w:t xml:space="preserve">                     контактный </w:t>
      </w:r>
      <w:r w:rsidRPr="00DD410F">
        <w:rPr>
          <w:sz w:val="28"/>
          <w:szCs w:val="28"/>
          <w:lang w:eastAsia="ar-SA"/>
        </w:rPr>
        <w:t>заявителя                         телефон</w:t>
      </w:r>
    </w:p>
    <w:p w:rsidR="00FD2D13" w:rsidRPr="00DD410F" w:rsidRDefault="00FD2D13" w:rsidP="00FD2D13">
      <w:pPr>
        <w:rPr>
          <w:sz w:val="28"/>
          <w:szCs w:val="28"/>
          <w:lang w:eastAsia="ar-SA"/>
        </w:rPr>
      </w:pPr>
      <w:r w:rsidRPr="00DD410F">
        <w:rPr>
          <w:sz w:val="28"/>
          <w:szCs w:val="28"/>
          <w:lang w:eastAsia="ar-SA"/>
        </w:rPr>
        <w:t>————————————————</w:t>
      </w:r>
      <w:r>
        <w:rPr>
          <w:sz w:val="28"/>
          <w:szCs w:val="28"/>
          <w:lang w:eastAsia="ar-SA"/>
        </w:rPr>
        <w:t>———————              —————————</w:t>
      </w:r>
      <w:r w:rsidRPr="00DD410F">
        <w:rPr>
          <w:sz w:val="28"/>
          <w:szCs w:val="28"/>
          <w:lang w:eastAsia="ar-SA"/>
        </w:rPr>
        <w:t>—————————————</w:t>
      </w:r>
    </w:p>
    <w:p w:rsidR="00FD2D13" w:rsidRPr="00DD410F" w:rsidRDefault="00FD2D13" w:rsidP="00FD2D13">
      <w:pPr>
        <w:rPr>
          <w:sz w:val="28"/>
          <w:szCs w:val="28"/>
          <w:lang w:eastAsia="ar-SA"/>
        </w:rPr>
      </w:pPr>
      <w:r>
        <w:rPr>
          <w:sz w:val="28"/>
          <w:szCs w:val="28"/>
          <w:lang w:eastAsia="ar-SA"/>
        </w:rPr>
        <w:t xml:space="preserve"> ОГРН </w:t>
      </w:r>
      <w:r w:rsidRPr="00DD410F">
        <w:rPr>
          <w:sz w:val="28"/>
          <w:szCs w:val="28"/>
          <w:lang w:eastAsia="ar-SA"/>
        </w:rPr>
        <w:t>————————————————————————————————————</w:t>
      </w:r>
      <w:r>
        <w:rPr>
          <w:sz w:val="28"/>
          <w:szCs w:val="28"/>
          <w:lang w:eastAsia="ar-SA"/>
        </w:rPr>
        <w:t>————————————————————————————</w:t>
      </w:r>
    </w:p>
    <w:p w:rsidR="00FD2D13" w:rsidRPr="004150F9" w:rsidRDefault="00FD2D13" w:rsidP="00FD2D13">
      <w:pPr>
        <w:rPr>
          <w:sz w:val="24"/>
          <w:szCs w:val="24"/>
          <w:lang w:eastAsia="ar-SA"/>
        </w:rPr>
      </w:pPr>
      <w:r w:rsidRPr="00FC550B">
        <w:rPr>
          <w:sz w:val="24"/>
          <w:szCs w:val="24"/>
          <w:lang w:eastAsia="ar-SA"/>
        </w:rPr>
        <w:t xml:space="preserve">                     </w:t>
      </w:r>
      <w:r>
        <w:rPr>
          <w:sz w:val="24"/>
          <w:szCs w:val="24"/>
          <w:lang w:eastAsia="ar-SA"/>
        </w:rPr>
        <w:t xml:space="preserve">    (номер, дата, кем присвоен)</w:t>
      </w:r>
    </w:p>
    <w:p w:rsidR="00FD2D13" w:rsidRPr="00DD410F" w:rsidRDefault="00FD2D13" w:rsidP="00FD2D13">
      <w:pPr>
        <w:rPr>
          <w:sz w:val="28"/>
          <w:szCs w:val="28"/>
          <w:lang w:eastAsia="ar-SA"/>
        </w:rPr>
      </w:pPr>
    </w:p>
    <w:p w:rsidR="00FD2D13" w:rsidRPr="00DD410F" w:rsidRDefault="00FD2D13" w:rsidP="00FD2D13">
      <w:pPr>
        <w:rPr>
          <w:sz w:val="28"/>
          <w:szCs w:val="28"/>
          <w:lang w:eastAsia="ar-SA"/>
        </w:rPr>
      </w:pPr>
      <w:r>
        <w:rPr>
          <w:sz w:val="28"/>
          <w:szCs w:val="28"/>
          <w:lang w:eastAsia="ar-SA"/>
        </w:rPr>
        <w:t xml:space="preserve"> Адрес     электронной почты:</w:t>
      </w:r>
      <w:r w:rsidRPr="00DD410F">
        <w:rPr>
          <w:sz w:val="28"/>
          <w:szCs w:val="28"/>
          <w:lang w:eastAsia="ar-SA"/>
        </w:rPr>
        <w:t>———————————————————————————————————————————————————</w:t>
      </w:r>
    </w:p>
    <w:p w:rsidR="00FD2D13" w:rsidRPr="00DD410F" w:rsidRDefault="00FD2D13" w:rsidP="00FD2D13">
      <w:pPr>
        <w:rPr>
          <w:sz w:val="28"/>
          <w:szCs w:val="28"/>
          <w:lang w:eastAsia="ar-SA"/>
        </w:rPr>
      </w:pPr>
      <w:r w:rsidRPr="00DD410F">
        <w:rPr>
          <w:sz w:val="28"/>
          <w:szCs w:val="28"/>
          <w:lang w:eastAsia="ar-SA"/>
        </w:rPr>
        <w:t xml:space="preserve"> Прошу Вас рассмотреть возможность размещения нестационарного  торгового</w:t>
      </w:r>
    </w:p>
    <w:p w:rsidR="00FD2D13" w:rsidRPr="00DD410F" w:rsidRDefault="00FD2D13" w:rsidP="00FD2D13">
      <w:pPr>
        <w:rPr>
          <w:sz w:val="28"/>
          <w:szCs w:val="28"/>
          <w:lang w:eastAsia="ar-SA"/>
        </w:rPr>
      </w:pPr>
      <w:r w:rsidRPr="00DD410F">
        <w:rPr>
          <w:sz w:val="28"/>
          <w:szCs w:val="28"/>
          <w:lang w:eastAsia="ar-SA"/>
        </w:rPr>
        <w:t xml:space="preserve"> объекта в дни про</w:t>
      </w:r>
      <w:r>
        <w:rPr>
          <w:sz w:val="28"/>
          <w:szCs w:val="28"/>
          <w:lang w:eastAsia="ar-SA"/>
        </w:rPr>
        <w:t>ведения праздничных мероприятий</w:t>
      </w:r>
    </w:p>
    <w:p w:rsidR="00FD2D13" w:rsidRPr="00FC550B" w:rsidRDefault="00FD2D13" w:rsidP="00FD2D13">
      <w:pPr>
        <w:rPr>
          <w:sz w:val="24"/>
          <w:szCs w:val="24"/>
          <w:lang w:eastAsia="ar-SA"/>
        </w:rPr>
      </w:pPr>
      <w:r w:rsidRPr="00FC550B">
        <w:rPr>
          <w:sz w:val="24"/>
          <w:szCs w:val="24"/>
          <w:lang w:eastAsia="ar-SA"/>
        </w:rPr>
        <w:t>—————————</w:t>
      </w:r>
      <w:r>
        <w:rPr>
          <w:sz w:val="24"/>
          <w:szCs w:val="24"/>
          <w:lang w:eastAsia="ar-SA"/>
        </w:rPr>
        <w:t>———————————————————————————————</w:t>
      </w:r>
    </w:p>
    <w:p w:rsidR="00FD2D13" w:rsidRDefault="00FD2D13" w:rsidP="00FD2D13">
      <w:pPr>
        <w:rPr>
          <w:sz w:val="24"/>
          <w:szCs w:val="24"/>
          <w:lang w:eastAsia="ar-SA"/>
        </w:rPr>
      </w:pPr>
      <w:r>
        <w:rPr>
          <w:sz w:val="24"/>
          <w:szCs w:val="24"/>
          <w:lang w:eastAsia="ar-SA"/>
        </w:rPr>
        <w:t>________________________________________________________________________________</w:t>
      </w:r>
    </w:p>
    <w:p w:rsidR="00FD2D13" w:rsidRPr="00FC550B" w:rsidRDefault="00FD2D13" w:rsidP="00FD2D13">
      <w:pPr>
        <w:rPr>
          <w:sz w:val="24"/>
          <w:szCs w:val="24"/>
          <w:lang w:eastAsia="ar-SA"/>
        </w:rPr>
      </w:pPr>
      <w:r w:rsidRPr="00FC550B">
        <w:rPr>
          <w:sz w:val="24"/>
          <w:szCs w:val="24"/>
          <w:lang w:eastAsia="ar-SA"/>
        </w:rPr>
        <w:t xml:space="preserve">    (наименование мероприятия и даты, предполагаемые для организации</w:t>
      </w:r>
      <w:r>
        <w:rPr>
          <w:sz w:val="24"/>
          <w:szCs w:val="24"/>
          <w:lang w:eastAsia="ar-SA"/>
        </w:rPr>
        <w:t xml:space="preserve"> </w:t>
      </w:r>
      <w:r w:rsidRPr="00FC550B">
        <w:rPr>
          <w:sz w:val="24"/>
          <w:szCs w:val="24"/>
          <w:lang w:eastAsia="ar-SA"/>
        </w:rPr>
        <w:t>торговли)</w:t>
      </w:r>
    </w:p>
    <w:p w:rsidR="00FD2D13" w:rsidRPr="00DD410F" w:rsidRDefault="00FD2D13" w:rsidP="00FD2D13">
      <w:pPr>
        <w:rPr>
          <w:sz w:val="28"/>
          <w:szCs w:val="28"/>
          <w:lang w:eastAsia="ar-SA"/>
        </w:rPr>
      </w:pPr>
      <w:r w:rsidRPr="00DD410F">
        <w:rPr>
          <w:sz w:val="28"/>
          <w:szCs w:val="28"/>
          <w:lang w:eastAsia="ar-SA"/>
        </w:rPr>
        <w:t>—————————————————————————————————————————</w:t>
      </w:r>
      <w:r>
        <w:rPr>
          <w:sz w:val="28"/>
          <w:szCs w:val="28"/>
          <w:lang w:eastAsia="ar-SA"/>
        </w:rPr>
        <w:t>———————————————————————————</w:t>
      </w:r>
    </w:p>
    <w:p w:rsidR="00FD2D13" w:rsidRPr="00DD410F" w:rsidRDefault="00FD2D13" w:rsidP="00FD2D13">
      <w:pPr>
        <w:rPr>
          <w:sz w:val="28"/>
          <w:szCs w:val="28"/>
          <w:lang w:eastAsia="ar-SA"/>
        </w:rPr>
      </w:pPr>
      <w:r>
        <w:rPr>
          <w:sz w:val="28"/>
          <w:szCs w:val="28"/>
          <w:lang w:eastAsia="ar-SA"/>
        </w:rPr>
        <w:t xml:space="preserve"> для реализации </w:t>
      </w:r>
      <w:r w:rsidRPr="00DD410F">
        <w:rPr>
          <w:sz w:val="28"/>
          <w:szCs w:val="28"/>
          <w:lang w:eastAsia="ar-SA"/>
        </w:rPr>
        <w:t>—————————————————————————————————————————————————————————————</w:t>
      </w:r>
    </w:p>
    <w:p w:rsidR="00FD2D13" w:rsidRPr="00244AF7" w:rsidRDefault="00FD2D13" w:rsidP="00FD2D13">
      <w:pPr>
        <w:jc w:val="center"/>
        <w:rPr>
          <w:sz w:val="24"/>
          <w:szCs w:val="24"/>
          <w:lang w:eastAsia="ar-SA"/>
        </w:rPr>
      </w:pPr>
      <w:r w:rsidRPr="00FC550B">
        <w:rPr>
          <w:sz w:val="24"/>
          <w:szCs w:val="24"/>
          <w:lang w:eastAsia="ar-SA"/>
        </w:rPr>
        <w:lastRenderedPageBreak/>
        <w:t>(ассортимент товаров, предусмотренный положением о размещении</w:t>
      </w:r>
      <w:r>
        <w:rPr>
          <w:sz w:val="24"/>
          <w:szCs w:val="24"/>
          <w:lang w:eastAsia="ar-SA"/>
        </w:rPr>
        <w:t xml:space="preserve"> </w:t>
      </w:r>
      <w:r w:rsidRPr="00FC550B">
        <w:rPr>
          <w:sz w:val="24"/>
          <w:szCs w:val="24"/>
          <w:lang w:eastAsia="ar-SA"/>
        </w:rPr>
        <w:t xml:space="preserve">нестационарных торговых объектов на территории </w:t>
      </w:r>
      <w:r>
        <w:rPr>
          <w:sz w:val="24"/>
          <w:szCs w:val="24"/>
          <w:lang w:eastAsia="ar-SA"/>
        </w:rPr>
        <w:t>Платнировского сельского</w:t>
      </w:r>
      <w:r w:rsidRPr="00FC550B">
        <w:rPr>
          <w:sz w:val="24"/>
          <w:szCs w:val="24"/>
          <w:lang w:eastAsia="ar-SA"/>
        </w:rPr>
        <w:t xml:space="preserve"> поселения)</w:t>
      </w:r>
    </w:p>
    <w:p w:rsidR="00FD2D13" w:rsidRPr="00DD410F" w:rsidRDefault="00FD2D13" w:rsidP="00FD2D13">
      <w:pPr>
        <w:rPr>
          <w:sz w:val="28"/>
          <w:szCs w:val="28"/>
          <w:lang w:eastAsia="ar-SA"/>
        </w:rPr>
      </w:pPr>
      <w:r>
        <w:rPr>
          <w:sz w:val="28"/>
          <w:szCs w:val="28"/>
          <w:lang w:eastAsia="ar-SA"/>
        </w:rPr>
        <w:t xml:space="preserve"> по   адресу (</w:t>
      </w:r>
      <w:proofErr w:type="spellStart"/>
      <w:r>
        <w:rPr>
          <w:sz w:val="28"/>
          <w:szCs w:val="28"/>
          <w:lang w:eastAsia="ar-SA"/>
        </w:rPr>
        <w:t>ам</w:t>
      </w:r>
      <w:proofErr w:type="spellEnd"/>
      <w:r>
        <w:rPr>
          <w:sz w:val="28"/>
          <w:szCs w:val="28"/>
          <w:lang w:eastAsia="ar-SA"/>
        </w:rPr>
        <w:t>):</w:t>
      </w:r>
    </w:p>
    <w:p w:rsidR="00FD2D13" w:rsidRPr="00DD410F" w:rsidRDefault="00FD2D13" w:rsidP="00FD2D13">
      <w:pPr>
        <w:rPr>
          <w:sz w:val="28"/>
          <w:szCs w:val="28"/>
          <w:lang w:eastAsia="ar-SA"/>
        </w:rPr>
      </w:pPr>
      <w:r w:rsidRPr="00DD410F">
        <w:rPr>
          <w:sz w:val="28"/>
          <w:szCs w:val="28"/>
          <w:lang w:eastAsia="ar-SA"/>
        </w:rPr>
        <w:t xml:space="preserve"> 1.</w:t>
      </w:r>
    </w:p>
    <w:p w:rsidR="00FD2D13" w:rsidRPr="00DD410F" w:rsidRDefault="00FD2D13" w:rsidP="00FD2D13">
      <w:pPr>
        <w:rPr>
          <w:sz w:val="28"/>
          <w:szCs w:val="28"/>
          <w:lang w:eastAsia="ar-SA"/>
        </w:rPr>
      </w:pPr>
      <w:r w:rsidRPr="00DD410F">
        <w:rPr>
          <w:sz w:val="28"/>
          <w:szCs w:val="28"/>
          <w:lang w:eastAsia="ar-SA"/>
        </w:rPr>
        <w:t xml:space="preserve">   ——————————————————————————————————————</w:t>
      </w:r>
      <w:r>
        <w:rPr>
          <w:sz w:val="28"/>
          <w:szCs w:val="28"/>
          <w:lang w:eastAsia="ar-SA"/>
        </w:rPr>
        <w:t>————————————————————————————</w:t>
      </w:r>
    </w:p>
    <w:p w:rsidR="00FD2D13" w:rsidRPr="00FC550B" w:rsidRDefault="00FD2D13" w:rsidP="00FD2D13">
      <w:pPr>
        <w:rPr>
          <w:sz w:val="24"/>
          <w:szCs w:val="24"/>
          <w:lang w:eastAsia="ar-SA"/>
        </w:rPr>
      </w:pPr>
      <w:r>
        <w:rPr>
          <w:sz w:val="28"/>
          <w:szCs w:val="28"/>
          <w:lang w:eastAsia="ar-SA"/>
        </w:rPr>
        <w:t xml:space="preserve">   </w:t>
      </w:r>
      <w:r>
        <w:rPr>
          <w:sz w:val="28"/>
          <w:szCs w:val="28"/>
          <w:lang w:eastAsia="ar-SA"/>
        </w:rPr>
        <w:tab/>
      </w:r>
      <w:r>
        <w:rPr>
          <w:sz w:val="28"/>
          <w:szCs w:val="28"/>
          <w:lang w:eastAsia="ar-SA"/>
        </w:rPr>
        <w:tab/>
      </w:r>
      <w:r>
        <w:rPr>
          <w:sz w:val="28"/>
          <w:szCs w:val="28"/>
          <w:lang w:eastAsia="ar-SA"/>
        </w:rPr>
        <w:tab/>
      </w:r>
      <w:r>
        <w:rPr>
          <w:sz w:val="28"/>
          <w:szCs w:val="28"/>
          <w:lang w:eastAsia="ar-SA"/>
        </w:rPr>
        <w:tab/>
      </w:r>
      <w:r w:rsidRPr="00FC550B">
        <w:rPr>
          <w:sz w:val="24"/>
          <w:szCs w:val="24"/>
          <w:lang w:eastAsia="ar-SA"/>
        </w:rPr>
        <w:t>(адрес месторасположения объекта)</w:t>
      </w:r>
    </w:p>
    <w:p w:rsidR="00FD2D13" w:rsidRPr="00DD410F" w:rsidRDefault="00FD2D13" w:rsidP="00FD2D13">
      <w:pPr>
        <w:rPr>
          <w:sz w:val="28"/>
          <w:szCs w:val="28"/>
          <w:lang w:eastAsia="ar-SA"/>
        </w:rPr>
      </w:pPr>
      <w:r w:rsidRPr="00DD410F">
        <w:rPr>
          <w:sz w:val="28"/>
          <w:szCs w:val="28"/>
          <w:lang w:eastAsia="ar-SA"/>
        </w:rPr>
        <w:t xml:space="preserve">   ——————————————————————————————————————</w:t>
      </w:r>
      <w:r>
        <w:rPr>
          <w:sz w:val="28"/>
          <w:szCs w:val="28"/>
          <w:lang w:eastAsia="ar-SA"/>
        </w:rPr>
        <w:t>—————————————————————————————</w:t>
      </w:r>
    </w:p>
    <w:p w:rsidR="00FD2D13" w:rsidRPr="00DD410F" w:rsidRDefault="00FD2D13" w:rsidP="00FD2D13">
      <w:pPr>
        <w:rPr>
          <w:sz w:val="28"/>
          <w:szCs w:val="28"/>
          <w:lang w:eastAsia="ar-SA"/>
        </w:rPr>
      </w:pPr>
      <w:r w:rsidRPr="00DD410F">
        <w:rPr>
          <w:sz w:val="28"/>
          <w:szCs w:val="28"/>
          <w:lang w:eastAsia="ar-SA"/>
        </w:rPr>
        <w:t xml:space="preserve"> 2.</w:t>
      </w:r>
    </w:p>
    <w:p w:rsidR="00FD2D13" w:rsidRPr="00DD410F" w:rsidRDefault="00FD2D13" w:rsidP="00FD2D13">
      <w:pPr>
        <w:rPr>
          <w:sz w:val="28"/>
          <w:szCs w:val="28"/>
          <w:lang w:eastAsia="ar-SA"/>
        </w:rPr>
      </w:pPr>
      <w:r w:rsidRPr="00DD410F">
        <w:rPr>
          <w:sz w:val="28"/>
          <w:szCs w:val="28"/>
          <w:lang w:eastAsia="ar-SA"/>
        </w:rPr>
        <w:t xml:space="preserve">   —————————————————————————————————————————————————————————</w:t>
      </w:r>
      <w:r>
        <w:rPr>
          <w:sz w:val="28"/>
          <w:szCs w:val="28"/>
          <w:lang w:eastAsia="ar-SA"/>
        </w:rPr>
        <w:t>——————————</w:t>
      </w:r>
    </w:p>
    <w:p w:rsidR="00FD2D13" w:rsidRPr="00FC550B" w:rsidRDefault="00FD2D13" w:rsidP="00FD2D13">
      <w:pPr>
        <w:rPr>
          <w:sz w:val="24"/>
          <w:szCs w:val="24"/>
          <w:lang w:eastAsia="ar-SA"/>
        </w:rPr>
      </w:pPr>
      <w:r w:rsidRPr="00DD410F">
        <w:rPr>
          <w:sz w:val="28"/>
          <w:szCs w:val="28"/>
          <w:lang w:eastAsia="ar-SA"/>
        </w:rPr>
        <w:t xml:space="preserve">    </w:t>
      </w:r>
      <w:r>
        <w:rPr>
          <w:sz w:val="28"/>
          <w:szCs w:val="28"/>
          <w:lang w:eastAsia="ar-SA"/>
        </w:rPr>
        <w:tab/>
      </w:r>
      <w:r>
        <w:rPr>
          <w:sz w:val="28"/>
          <w:szCs w:val="28"/>
          <w:lang w:eastAsia="ar-SA"/>
        </w:rPr>
        <w:tab/>
      </w:r>
      <w:r>
        <w:rPr>
          <w:sz w:val="28"/>
          <w:szCs w:val="28"/>
          <w:lang w:eastAsia="ar-SA"/>
        </w:rPr>
        <w:tab/>
      </w:r>
      <w:r w:rsidRPr="00FC550B">
        <w:rPr>
          <w:sz w:val="24"/>
          <w:szCs w:val="24"/>
          <w:lang w:eastAsia="ar-SA"/>
        </w:rPr>
        <w:t>(адрес месторасположения объекта)</w:t>
      </w:r>
    </w:p>
    <w:p w:rsidR="00FD2D13" w:rsidRPr="00DD410F" w:rsidRDefault="00FD2D13" w:rsidP="00FD2D13">
      <w:pPr>
        <w:rPr>
          <w:sz w:val="28"/>
          <w:szCs w:val="28"/>
          <w:lang w:eastAsia="ar-SA"/>
        </w:rPr>
      </w:pPr>
    </w:p>
    <w:p w:rsidR="00FD2D13" w:rsidRPr="00DD410F" w:rsidRDefault="00FD2D13" w:rsidP="00FD2D13">
      <w:pPr>
        <w:rPr>
          <w:sz w:val="28"/>
          <w:szCs w:val="28"/>
          <w:lang w:eastAsia="ar-SA"/>
        </w:rPr>
      </w:pPr>
      <w:r w:rsidRPr="00DD410F">
        <w:rPr>
          <w:sz w:val="28"/>
          <w:szCs w:val="28"/>
          <w:lang w:eastAsia="ar-SA"/>
        </w:rPr>
        <w:t xml:space="preserve"> С положением о  порядке  размещения  нестационарных  торговых  объектов</w:t>
      </w:r>
    </w:p>
    <w:p w:rsidR="00FD2D13" w:rsidRPr="00DD410F" w:rsidRDefault="00FD2D13" w:rsidP="00FD2D13">
      <w:pPr>
        <w:rPr>
          <w:sz w:val="28"/>
          <w:szCs w:val="28"/>
          <w:lang w:eastAsia="ar-SA"/>
        </w:rPr>
      </w:pPr>
      <w:r w:rsidRPr="00DD410F">
        <w:rPr>
          <w:sz w:val="28"/>
          <w:szCs w:val="28"/>
          <w:lang w:eastAsia="ar-SA"/>
        </w:rPr>
        <w:t xml:space="preserve"> ознакомлен (а) и обязуюсь его соблюдать.</w:t>
      </w:r>
    </w:p>
    <w:p w:rsidR="00FD2D13" w:rsidRPr="00DD410F" w:rsidRDefault="00FD2D13" w:rsidP="00FD2D13">
      <w:pPr>
        <w:rPr>
          <w:sz w:val="28"/>
          <w:szCs w:val="28"/>
          <w:lang w:eastAsia="ar-SA"/>
        </w:rPr>
      </w:pPr>
    </w:p>
    <w:p w:rsidR="00FD2D13" w:rsidRPr="00DD410F" w:rsidRDefault="00FD2D13" w:rsidP="00FD2D13">
      <w:pPr>
        <w:rPr>
          <w:sz w:val="28"/>
          <w:szCs w:val="28"/>
          <w:lang w:eastAsia="ar-SA"/>
        </w:rPr>
      </w:pPr>
      <w:r w:rsidRPr="00DD410F">
        <w:rPr>
          <w:sz w:val="28"/>
          <w:szCs w:val="28"/>
          <w:lang w:eastAsia="ar-SA"/>
        </w:rPr>
        <w:t xml:space="preserve">                                                          М.П.</w:t>
      </w:r>
    </w:p>
    <w:p w:rsidR="00FD2D13" w:rsidRPr="00DD410F" w:rsidRDefault="00FD2D13" w:rsidP="00FD2D13">
      <w:pPr>
        <w:rPr>
          <w:sz w:val="28"/>
          <w:szCs w:val="28"/>
          <w:lang w:eastAsia="ar-SA"/>
        </w:rPr>
      </w:pPr>
    </w:p>
    <w:p w:rsidR="00FD2D13" w:rsidRPr="00DD410F" w:rsidRDefault="00FD2D13" w:rsidP="00FD2D13">
      <w:pPr>
        <w:rPr>
          <w:sz w:val="28"/>
          <w:szCs w:val="28"/>
          <w:lang w:eastAsia="ar-SA"/>
        </w:rPr>
      </w:pPr>
      <w:r w:rsidRPr="00DD410F">
        <w:rPr>
          <w:sz w:val="28"/>
          <w:szCs w:val="28"/>
          <w:lang w:eastAsia="ar-SA"/>
        </w:rPr>
        <w:t xml:space="preserve"> "     "           20    г.</w:t>
      </w:r>
    </w:p>
    <w:p w:rsidR="00FD2D13" w:rsidRPr="00DD410F" w:rsidRDefault="00FD2D13" w:rsidP="00FD2D13">
      <w:pPr>
        <w:rPr>
          <w:sz w:val="28"/>
          <w:szCs w:val="28"/>
          <w:lang w:eastAsia="ar-SA"/>
        </w:rPr>
      </w:pPr>
      <w:r w:rsidRPr="00DD410F">
        <w:rPr>
          <w:sz w:val="28"/>
          <w:szCs w:val="28"/>
          <w:lang w:eastAsia="ar-SA"/>
        </w:rPr>
        <w:t xml:space="preserve">  ————— ———————————  ————                       </w:t>
      </w:r>
      <w:r>
        <w:rPr>
          <w:sz w:val="28"/>
          <w:szCs w:val="28"/>
          <w:lang w:eastAsia="ar-SA"/>
        </w:rPr>
        <w:t>———————</w:t>
      </w:r>
    </w:p>
    <w:p w:rsidR="00FD2D13" w:rsidRPr="00FC550B" w:rsidRDefault="00FD2D13" w:rsidP="00FD2D13">
      <w:pPr>
        <w:rPr>
          <w:sz w:val="24"/>
          <w:szCs w:val="24"/>
          <w:lang w:eastAsia="ar-SA"/>
        </w:rPr>
      </w:pPr>
      <w:r w:rsidRPr="00FC550B">
        <w:rPr>
          <w:sz w:val="24"/>
          <w:szCs w:val="24"/>
          <w:lang w:eastAsia="ar-SA"/>
        </w:rPr>
        <w:t xml:space="preserve"> </w:t>
      </w:r>
      <w:proofErr w:type="gramStart"/>
      <w:r w:rsidRPr="00FC550B">
        <w:rPr>
          <w:sz w:val="24"/>
          <w:szCs w:val="24"/>
          <w:lang w:eastAsia="ar-SA"/>
        </w:rPr>
        <w:t>(дата подачи заявления)    (Ф.И.О., подпись предпринимателя или</w:t>
      </w:r>
      <w:proofErr w:type="gramEnd"/>
    </w:p>
    <w:p w:rsidR="00FD2D13" w:rsidRDefault="00FD2D13" w:rsidP="00FD2D13">
      <w:pPr>
        <w:rPr>
          <w:sz w:val="28"/>
          <w:szCs w:val="28"/>
          <w:lang w:eastAsia="ar-SA"/>
        </w:rPr>
      </w:pPr>
      <w:r w:rsidRPr="00FC550B">
        <w:rPr>
          <w:sz w:val="24"/>
          <w:szCs w:val="24"/>
          <w:lang w:eastAsia="ar-SA"/>
        </w:rPr>
        <w:t xml:space="preserve">                                    руководителя предприятия)</w:t>
      </w:r>
      <w:r w:rsidRPr="00DD410F">
        <w:rPr>
          <w:sz w:val="28"/>
          <w:szCs w:val="28"/>
          <w:lang w:eastAsia="ar-SA"/>
        </w:rPr>
        <w:t xml:space="preserve">      </w:t>
      </w:r>
    </w:p>
    <w:p w:rsidR="00FD2D13" w:rsidRDefault="00FD2D13" w:rsidP="00FD2D13">
      <w:pPr>
        <w:rPr>
          <w:sz w:val="28"/>
          <w:szCs w:val="28"/>
          <w:lang w:eastAsia="ar-SA"/>
        </w:rPr>
      </w:pPr>
    </w:p>
    <w:p w:rsidR="00FD2D13" w:rsidRDefault="00FD2D13" w:rsidP="00FD2D13">
      <w:pPr>
        <w:rPr>
          <w:sz w:val="28"/>
          <w:szCs w:val="28"/>
          <w:lang w:eastAsia="ar-SA"/>
        </w:rPr>
      </w:pPr>
    </w:p>
    <w:p w:rsidR="00FD2D13" w:rsidRDefault="00FD2D13" w:rsidP="00FD2D13">
      <w:pPr>
        <w:rPr>
          <w:sz w:val="28"/>
          <w:szCs w:val="28"/>
          <w:lang w:eastAsia="ar-SA"/>
        </w:rPr>
      </w:pPr>
    </w:p>
    <w:p w:rsidR="00FD2D13" w:rsidRPr="009923A1" w:rsidRDefault="00FD2D13" w:rsidP="00FD2D13">
      <w:pPr>
        <w:autoSpaceDE w:val="0"/>
        <w:autoSpaceDN w:val="0"/>
        <w:adjustRightInd w:val="0"/>
        <w:jc w:val="both"/>
        <w:rPr>
          <w:sz w:val="28"/>
          <w:szCs w:val="28"/>
        </w:rPr>
      </w:pPr>
      <w:r w:rsidRPr="009923A1">
        <w:rPr>
          <w:sz w:val="28"/>
          <w:szCs w:val="28"/>
        </w:rPr>
        <w:t xml:space="preserve">Глава </w:t>
      </w:r>
    </w:p>
    <w:p w:rsidR="00FD2D13" w:rsidRPr="009923A1" w:rsidRDefault="00FD2D13" w:rsidP="00FD2D13">
      <w:pPr>
        <w:autoSpaceDE w:val="0"/>
        <w:autoSpaceDN w:val="0"/>
        <w:adjustRightInd w:val="0"/>
        <w:jc w:val="both"/>
        <w:rPr>
          <w:sz w:val="28"/>
          <w:szCs w:val="28"/>
        </w:rPr>
      </w:pPr>
      <w:r>
        <w:rPr>
          <w:sz w:val="28"/>
          <w:szCs w:val="28"/>
        </w:rPr>
        <w:t>Платнировского</w:t>
      </w:r>
      <w:r w:rsidRPr="009923A1">
        <w:rPr>
          <w:sz w:val="28"/>
          <w:szCs w:val="28"/>
        </w:rPr>
        <w:t xml:space="preserve"> сельского поселения </w:t>
      </w:r>
    </w:p>
    <w:p w:rsidR="00FD2D13" w:rsidRDefault="00FD2D13" w:rsidP="00FD2D13">
      <w:pPr>
        <w:tabs>
          <w:tab w:val="left" w:pos="2340"/>
          <w:tab w:val="left" w:pos="3780"/>
        </w:tabs>
        <w:rPr>
          <w:sz w:val="28"/>
          <w:szCs w:val="28"/>
        </w:rPr>
      </w:pPr>
      <w:proofErr w:type="spellStart"/>
      <w:r w:rsidRPr="009923A1">
        <w:rPr>
          <w:sz w:val="28"/>
          <w:szCs w:val="28"/>
        </w:rPr>
        <w:t>Кореновского</w:t>
      </w:r>
      <w:proofErr w:type="spellEnd"/>
      <w:r w:rsidRPr="009923A1">
        <w:rPr>
          <w:sz w:val="28"/>
          <w:szCs w:val="28"/>
        </w:rPr>
        <w:t xml:space="preserve"> района                                                      </w:t>
      </w:r>
      <w:r w:rsidR="00347EBE">
        <w:rPr>
          <w:sz w:val="28"/>
          <w:szCs w:val="28"/>
        </w:rPr>
        <w:t xml:space="preserve">                         М.В. Кулиш</w:t>
      </w:r>
    </w:p>
    <w:p w:rsidR="00FD2D13" w:rsidRDefault="00FD2D13" w:rsidP="00FD2D13">
      <w:pPr>
        <w:tabs>
          <w:tab w:val="left" w:pos="2340"/>
          <w:tab w:val="left" w:pos="3780"/>
        </w:tabs>
        <w:rPr>
          <w:sz w:val="28"/>
          <w:szCs w:val="28"/>
        </w:rPr>
      </w:pPr>
    </w:p>
    <w:p w:rsidR="00FD2D13" w:rsidRDefault="00FD2D13" w:rsidP="00FD2D13">
      <w:pPr>
        <w:rPr>
          <w:sz w:val="28"/>
          <w:szCs w:val="28"/>
          <w:lang w:eastAsia="ar-SA"/>
        </w:rPr>
      </w:pPr>
    </w:p>
    <w:p w:rsidR="00FD2D13" w:rsidRDefault="00FD2D13" w:rsidP="00FD2D13">
      <w:pPr>
        <w:rPr>
          <w:sz w:val="28"/>
          <w:szCs w:val="28"/>
          <w:lang w:eastAsia="ar-SA"/>
        </w:rPr>
      </w:pPr>
    </w:p>
    <w:p w:rsidR="00FD2D13" w:rsidRDefault="00FD2D13" w:rsidP="00FD2D13">
      <w:pPr>
        <w:rPr>
          <w:sz w:val="28"/>
          <w:szCs w:val="28"/>
          <w:lang w:eastAsia="ar-SA"/>
        </w:rPr>
      </w:pPr>
    </w:p>
    <w:p w:rsidR="00FD2D13" w:rsidRDefault="00FD2D13" w:rsidP="00FD2D13">
      <w:pPr>
        <w:rPr>
          <w:sz w:val="28"/>
          <w:szCs w:val="28"/>
          <w:lang w:eastAsia="ar-SA"/>
        </w:rPr>
      </w:pPr>
    </w:p>
    <w:p w:rsidR="00FD2D13" w:rsidRDefault="00FD2D13" w:rsidP="00FD2D13">
      <w:pPr>
        <w:rPr>
          <w:sz w:val="28"/>
          <w:szCs w:val="28"/>
          <w:lang w:eastAsia="ar-SA"/>
        </w:rPr>
      </w:pPr>
    </w:p>
    <w:p w:rsidR="00FD2D13" w:rsidRDefault="00FD2D13" w:rsidP="00FD2D13">
      <w:pPr>
        <w:rPr>
          <w:sz w:val="28"/>
          <w:szCs w:val="28"/>
          <w:lang w:eastAsia="ar-SA"/>
        </w:rPr>
      </w:pPr>
    </w:p>
    <w:p w:rsidR="00FD2D13" w:rsidRDefault="00FD2D13" w:rsidP="00FD2D13">
      <w:pPr>
        <w:rPr>
          <w:sz w:val="28"/>
          <w:szCs w:val="28"/>
          <w:lang w:eastAsia="ar-SA"/>
        </w:rPr>
      </w:pPr>
    </w:p>
    <w:p w:rsidR="00FD2D13" w:rsidRDefault="00FD2D13" w:rsidP="00FD2D13">
      <w:pPr>
        <w:rPr>
          <w:sz w:val="28"/>
          <w:szCs w:val="28"/>
          <w:lang w:eastAsia="ar-SA"/>
        </w:rPr>
      </w:pPr>
    </w:p>
    <w:p w:rsidR="00FD2D13" w:rsidRDefault="00FD2D13" w:rsidP="00FD2D13">
      <w:pPr>
        <w:rPr>
          <w:sz w:val="28"/>
          <w:szCs w:val="28"/>
          <w:lang w:eastAsia="ar-SA"/>
        </w:rPr>
      </w:pPr>
    </w:p>
    <w:p w:rsidR="00FD2D13" w:rsidRDefault="00FD2D13" w:rsidP="00FD2D13">
      <w:pPr>
        <w:rPr>
          <w:sz w:val="28"/>
          <w:szCs w:val="28"/>
          <w:lang w:eastAsia="ar-SA"/>
        </w:rPr>
      </w:pPr>
    </w:p>
    <w:p w:rsidR="00FD2D13" w:rsidRDefault="00FD2D13" w:rsidP="00FD2D13">
      <w:pPr>
        <w:rPr>
          <w:sz w:val="28"/>
          <w:szCs w:val="28"/>
          <w:lang w:eastAsia="ar-SA"/>
        </w:rPr>
      </w:pPr>
    </w:p>
    <w:p w:rsidR="00FD2D13" w:rsidRDefault="00FD2D13" w:rsidP="00FD2D13">
      <w:pPr>
        <w:rPr>
          <w:sz w:val="28"/>
          <w:szCs w:val="28"/>
          <w:lang w:eastAsia="ar-SA"/>
        </w:rPr>
      </w:pPr>
    </w:p>
    <w:p w:rsidR="00FD2D13" w:rsidRDefault="00FD2D13" w:rsidP="00FD2D13">
      <w:pPr>
        <w:rPr>
          <w:sz w:val="28"/>
          <w:szCs w:val="28"/>
          <w:lang w:eastAsia="ar-SA"/>
        </w:rPr>
      </w:pPr>
    </w:p>
    <w:p w:rsidR="00FD2D13" w:rsidRDefault="00FD2D13" w:rsidP="00FD2D13">
      <w:pPr>
        <w:rPr>
          <w:sz w:val="28"/>
          <w:szCs w:val="28"/>
          <w:lang w:eastAsia="ar-SA"/>
        </w:rPr>
      </w:pPr>
    </w:p>
    <w:p w:rsidR="00FD2D13" w:rsidRDefault="00FD2D13" w:rsidP="00FD2D13">
      <w:pPr>
        <w:rPr>
          <w:sz w:val="28"/>
          <w:szCs w:val="28"/>
          <w:lang w:eastAsia="ar-SA"/>
        </w:rPr>
      </w:pPr>
    </w:p>
    <w:tbl>
      <w:tblPr>
        <w:tblW w:w="0" w:type="auto"/>
        <w:tblLook w:val="01E0" w:firstRow="1" w:lastRow="1" w:firstColumn="1" w:lastColumn="1" w:noHBand="0" w:noVBand="0"/>
      </w:tblPr>
      <w:tblGrid>
        <w:gridCol w:w="4928"/>
        <w:gridCol w:w="4642"/>
      </w:tblGrid>
      <w:tr w:rsidR="00FD2D13" w:rsidRPr="00433918" w:rsidTr="00E11AE4">
        <w:tc>
          <w:tcPr>
            <w:tcW w:w="4928" w:type="dxa"/>
            <w:shd w:val="clear" w:color="auto" w:fill="auto"/>
          </w:tcPr>
          <w:p w:rsidR="00FD2D13" w:rsidRPr="00433918" w:rsidRDefault="00FD2D13" w:rsidP="00E11AE4">
            <w:pPr>
              <w:suppressAutoHyphens/>
              <w:ind w:firstLine="709"/>
              <w:jc w:val="right"/>
              <w:rPr>
                <w:b/>
                <w:bCs/>
                <w:color w:val="26282F"/>
                <w:sz w:val="28"/>
                <w:szCs w:val="28"/>
                <w:lang w:eastAsia="ar-SA"/>
              </w:rPr>
            </w:pPr>
          </w:p>
        </w:tc>
        <w:tc>
          <w:tcPr>
            <w:tcW w:w="4642" w:type="dxa"/>
            <w:shd w:val="clear" w:color="auto" w:fill="auto"/>
          </w:tcPr>
          <w:p w:rsidR="00FD2D13" w:rsidRPr="00433918" w:rsidRDefault="00FD2D13" w:rsidP="00E11AE4">
            <w:pPr>
              <w:suppressAutoHyphens/>
              <w:jc w:val="center"/>
              <w:rPr>
                <w:color w:val="26282F"/>
                <w:sz w:val="28"/>
                <w:szCs w:val="28"/>
                <w:lang w:eastAsia="ar-SA"/>
              </w:rPr>
            </w:pPr>
            <w:r>
              <w:rPr>
                <w:color w:val="26282F"/>
                <w:sz w:val="28"/>
                <w:szCs w:val="28"/>
                <w:lang w:eastAsia="ar-SA"/>
              </w:rPr>
              <w:t>ПРИЛОЖЕНИЕ № 3</w:t>
            </w:r>
          </w:p>
          <w:p w:rsidR="00FD2D13" w:rsidRPr="00433918" w:rsidRDefault="00FD2D13" w:rsidP="00E11AE4">
            <w:pPr>
              <w:suppressAutoHyphens/>
              <w:jc w:val="center"/>
              <w:rPr>
                <w:color w:val="26282F"/>
                <w:sz w:val="28"/>
                <w:szCs w:val="28"/>
                <w:lang w:eastAsia="ar-SA"/>
              </w:rPr>
            </w:pPr>
            <w:r w:rsidRPr="00433918">
              <w:rPr>
                <w:color w:val="26282F"/>
                <w:sz w:val="28"/>
                <w:szCs w:val="28"/>
                <w:lang w:eastAsia="ar-SA"/>
              </w:rPr>
              <w:t>к Положению о размещени</w:t>
            </w:r>
            <w:r>
              <w:rPr>
                <w:color w:val="26282F"/>
                <w:sz w:val="28"/>
                <w:szCs w:val="28"/>
                <w:lang w:eastAsia="ar-SA"/>
              </w:rPr>
              <w:t>и</w:t>
            </w:r>
            <w:r w:rsidRPr="00433918">
              <w:rPr>
                <w:color w:val="26282F"/>
                <w:sz w:val="28"/>
                <w:szCs w:val="28"/>
                <w:lang w:eastAsia="ar-SA"/>
              </w:rPr>
              <w:t xml:space="preserve"> нестационарных торговых объектов на территории </w:t>
            </w:r>
            <w:r>
              <w:rPr>
                <w:color w:val="26282F"/>
                <w:sz w:val="28"/>
                <w:szCs w:val="28"/>
                <w:lang w:eastAsia="ar-SA"/>
              </w:rPr>
              <w:t>Платнировского сельского</w:t>
            </w:r>
            <w:r w:rsidRPr="00433918">
              <w:rPr>
                <w:color w:val="26282F"/>
                <w:sz w:val="28"/>
                <w:szCs w:val="28"/>
                <w:lang w:eastAsia="ar-SA"/>
              </w:rPr>
              <w:t xml:space="preserve"> поселения </w:t>
            </w:r>
            <w:proofErr w:type="spellStart"/>
            <w:r w:rsidRPr="00433918">
              <w:rPr>
                <w:color w:val="26282F"/>
                <w:sz w:val="28"/>
                <w:szCs w:val="28"/>
                <w:lang w:eastAsia="ar-SA"/>
              </w:rPr>
              <w:t>Кореновского</w:t>
            </w:r>
            <w:proofErr w:type="spellEnd"/>
            <w:r w:rsidRPr="00433918">
              <w:rPr>
                <w:color w:val="26282F"/>
                <w:sz w:val="28"/>
                <w:szCs w:val="28"/>
                <w:lang w:eastAsia="ar-SA"/>
              </w:rPr>
              <w:t xml:space="preserve"> района</w:t>
            </w:r>
          </w:p>
        </w:tc>
      </w:tr>
    </w:tbl>
    <w:p w:rsidR="00FD2D13" w:rsidRDefault="00FD2D13" w:rsidP="00FD2D13">
      <w:pPr>
        <w:rPr>
          <w:sz w:val="28"/>
          <w:szCs w:val="28"/>
          <w:lang w:eastAsia="ar-SA"/>
        </w:rPr>
      </w:pPr>
    </w:p>
    <w:p w:rsidR="00FD2D13" w:rsidRPr="00FC550B" w:rsidRDefault="00FD2D13" w:rsidP="00FD2D13">
      <w:pPr>
        <w:jc w:val="center"/>
        <w:rPr>
          <w:sz w:val="28"/>
          <w:szCs w:val="28"/>
          <w:lang w:eastAsia="ar-SA"/>
        </w:rPr>
      </w:pPr>
    </w:p>
    <w:p w:rsidR="00FD2D13" w:rsidRDefault="00FD2D13" w:rsidP="00FD2D13">
      <w:pPr>
        <w:jc w:val="center"/>
        <w:rPr>
          <w:sz w:val="28"/>
          <w:szCs w:val="28"/>
          <w:lang w:eastAsia="ar-SA"/>
        </w:rPr>
      </w:pPr>
      <w:r w:rsidRPr="00FC550B">
        <w:rPr>
          <w:sz w:val="28"/>
          <w:szCs w:val="28"/>
          <w:lang w:eastAsia="ar-SA"/>
        </w:rPr>
        <w:t>ФОРМА БЛАНКА</w:t>
      </w:r>
    </w:p>
    <w:p w:rsidR="00FD2D13" w:rsidRPr="00FC550B" w:rsidRDefault="00FD2D13" w:rsidP="00FD2D13">
      <w:pPr>
        <w:jc w:val="center"/>
        <w:rPr>
          <w:sz w:val="28"/>
          <w:szCs w:val="28"/>
          <w:lang w:eastAsia="ar-SA"/>
        </w:rPr>
      </w:pPr>
    </w:p>
    <w:p w:rsidR="00FD2D13" w:rsidRPr="00FC550B" w:rsidRDefault="00FD2D13" w:rsidP="00FD2D13">
      <w:pPr>
        <w:jc w:val="center"/>
        <w:rPr>
          <w:sz w:val="28"/>
          <w:szCs w:val="28"/>
          <w:lang w:eastAsia="ar-SA"/>
        </w:rPr>
      </w:pPr>
      <w:r w:rsidRPr="00FC550B">
        <w:rPr>
          <w:sz w:val="28"/>
          <w:szCs w:val="28"/>
          <w:lang w:eastAsia="ar-SA"/>
        </w:rPr>
        <w:t>Разрешение</w:t>
      </w:r>
    </w:p>
    <w:p w:rsidR="00FD2D13" w:rsidRPr="00FC550B" w:rsidRDefault="00FD2D13" w:rsidP="00FD2D13">
      <w:pPr>
        <w:jc w:val="center"/>
        <w:rPr>
          <w:sz w:val="28"/>
          <w:szCs w:val="28"/>
          <w:lang w:eastAsia="ar-SA"/>
        </w:rPr>
      </w:pPr>
      <w:r w:rsidRPr="00FC550B">
        <w:rPr>
          <w:sz w:val="28"/>
          <w:szCs w:val="28"/>
          <w:lang w:eastAsia="ar-SA"/>
        </w:rPr>
        <w:t>на право размещения нестационарного торгового объекта в дни проведения</w:t>
      </w:r>
    </w:p>
    <w:p w:rsidR="00FD2D13" w:rsidRPr="00FC550B" w:rsidRDefault="00FD2D13" w:rsidP="00FD2D13">
      <w:pPr>
        <w:jc w:val="center"/>
        <w:rPr>
          <w:sz w:val="28"/>
          <w:szCs w:val="28"/>
          <w:lang w:eastAsia="ar-SA"/>
        </w:rPr>
      </w:pPr>
      <w:r w:rsidRPr="00FC550B">
        <w:rPr>
          <w:sz w:val="28"/>
          <w:szCs w:val="28"/>
          <w:lang w:eastAsia="ar-SA"/>
        </w:rPr>
        <w:t>праздничных мероприятий</w:t>
      </w:r>
    </w:p>
    <w:p w:rsidR="00FD2D13" w:rsidRPr="00FC550B" w:rsidRDefault="00FD2D13" w:rsidP="00FD2D13">
      <w:pPr>
        <w:rPr>
          <w:sz w:val="28"/>
          <w:szCs w:val="28"/>
          <w:lang w:eastAsia="ar-SA"/>
        </w:rPr>
      </w:pPr>
    </w:p>
    <w:p w:rsidR="00FD2D13" w:rsidRPr="00FC550B" w:rsidRDefault="00FD2D13" w:rsidP="00FD2D13">
      <w:pPr>
        <w:rPr>
          <w:sz w:val="28"/>
          <w:szCs w:val="28"/>
          <w:lang w:eastAsia="ar-SA"/>
        </w:rPr>
      </w:pPr>
      <w:r w:rsidRPr="00FC550B">
        <w:rPr>
          <w:sz w:val="28"/>
          <w:szCs w:val="28"/>
          <w:lang w:eastAsia="ar-SA"/>
        </w:rPr>
        <w:t xml:space="preserve"> от "     "          20    г.    </w:t>
      </w:r>
      <w:r>
        <w:rPr>
          <w:sz w:val="28"/>
          <w:szCs w:val="28"/>
          <w:lang w:eastAsia="ar-SA"/>
        </w:rPr>
        <w:t xml:space="preserve">                          </w:t>
      </w:r>
      <w:r>
        <w:rPr>
          <w:sz w:val="28"/>
          <w:szCs w:val="28"/>
          <w:lang w:eastAsia="ar-SA"/>
        </w:rPr>
        <w:tab/>
      </w:r>
      <w:r>
        <w:rPr>
          <w:sz w:val="28"/>
          <w:szCs w:val="28"/>
          <w:lang w:eastAsia="ar-SA"/>
        </w:rPr>
        <w:tab/>
      </w:r>
      <w:r>
        <w:rPr>
          <w:sz w:val="28"/>
          <w:szCs w:val="28"/>
          <w:lang w:eastAsia="ar-SA"/>
        </w:rPr>
        <w:tab/>
        <w:t xml:space="preserve"> № </w:t>
      </w:r>
      <w:r w:rsidRPr="00FC550B">
        <w:rPr>
          <w:sz w:val="28"/>
          <w:szCs w:val="28"/>
          <w:lang w:eastAsia="ar-SA"/>
        </w:rPr>
        <w:t>———— ————</w:t>
      </w:r>
    </w:p>
    <w:p w:rsidR="00FD2D13" w:rsidRPr="00FC550B" w:rsidRDefault="00FD2D13" w:rsidP="00FD2D13">
      <w:pPr>
        <w:rPr>
          <w:sz w:val="28"/>
          <w:szCs w:val="28"/>
          <w:lang w:eastAsia="ar-SA"/>
        </w:rPr>
      </w:pPr>
    </w:p>
    <w:p w:rsidR="00FD2D13" w:rsidRPr="00FC550B" w:rsidRDefault="00FD2D13" w:rsidP="00FD2D13">
      <w:pPr>
        <w:rPr>
          <w:sz w:val="28"/>
          <w:szCs w:val="28"/>
          <w:lang w:eastAsia="ar-SA"/>
        </w:rPr>
      </w:pPr>
      <w:r w:rsidRPr="00FC550B">
        <w:rPr>
          <w:sz w:val="28"/>
          <w:szCs w:val="28"/>
          <w:lang w:eastAsia="ar-SA"/>
        </w:rPr>
        <w:t xml:space="preserve"> В дни проведения праздничных мероприятий, посвящённых</w:t>
      </w:r>
    </w:p>
    <w:p w:rsidR="00FD2D13" w:rsidRPr="00FC550B" w:rsidRDefault="00FD2D13" w:rsidP="00FD2D13">
      <w:pPr>
        <w:rPr>
          <w:sz w:val="28"/>
          <w:szCs w:val="28"/>
          <w:lang w:eastAsia="ar-SA"/>
        </w:rPr>
      </w:pPr>
      <w:r w:rsidRPr="00FC550B">
        <w:rPr>
          <w:sz w:val="28"/>
          <w:szCs w:val="28"/>
          <w:lang w:eastAsia="ar-SA"/>
        </w:rPr>
        <w:t>———————————————————————————————————————————————————————————————————————</w:t>
      </w:r>
      <w:r>
        <w:rPr>
          <w:sz w:val="28"/>
          <w:szCs w:val="28"/>
          <w:lang w:eastAsia="ar-SA"/>
        </w:rPr>
        <w:t>——————————————————————————————</w:t>
      </w:r>
    </w:p>
    <w:p w:rsidR="00FD2D13" w:rsidRPr="00FC550B" w:rsidRDefault="00FD2D13" w:rsidP="00FD2D13">
      <w:pPr>
        <w:rPr>
          <w:sz w:val="24"/>
          <w:szCs w:val="24"/>
          <w:lang w:eastAsia="ar-SA"/>
        </w:rPr>
      </w:pPr>
      <w:r w:rsidRPr="00FC550B">
        <w:rPr>
          <w:sz w:val="28"/>
          <w:szCs w:val="28"/>
          <w:lang w:eastAsia="ar-SA"/>
        </w:rPr>
        <w:t xml:space="preserve">                </w:t>
      </w:r>
      <w:r w:rsidRPr="00FC550B">
        <w:rPr>
          <w:sz w:val="28"/>
          <w:szCs w:val="28"/>
          <w:lang w:eastAsia="ar-SA"/>
        </w:rPr>
        <w:tab/>
      </w:r>
      <w:r w:rsidRPr="00FC550B">
        <w:rPr>
          <w:sz w:val="28"/>
          <w:szCs w:val="28"/>
          <w:lang w:eastAsia="ar-SA"/>
        </w:rPr>
        <w:tab/>
      </w:r>
      <w:r w:rsidRPr="00FC550B">
        <w:rPr>
          <w:sz w:val="24"/>
          <w:szCs w:val="24"/>
          <w:lang w:eastAsia="ar-SA"/>
        </w:rPr>
        <w:t xml:space="preserve"> (наименование праздничного мероприятия)</w:t>
      </w:r>
    </w:p>
    <w:p w:rsidR="00FD2D13" w:rsidRPr="00FC550B" w:rsidRDefault="00FD2D13" w:rsidP="00FD2D13">
      <w:pPr>
        <w:rPr>
          <w:sz w:val="28"/>
          <w:szCs w:val="28"/>
          <w:lang w:eastAsia="ar-SA"/>
        </w:rPr>
      </w:pPr>
    </w:p>
    <w:p w:rsidR="00FD2D13" w:rsidRPr="00FC550B" w:rsidRDefault="00FD2D13" w:rsidP="00FD2D13">
      <w:pPr>
        <w:rPr>
          <w:sz w:val="28"/>
          <w:szCs w:val="28"/>
          <w:lang w:eastAsia="ar-SA"/>
        </w:rPr>
      </w:pPr>
      <w:r w:rsidRPr="00FC550B">
        <w:rPr>
          <w:sz w:val="28"/>
          <w:szCs w:val="28"/>
          <w:lang w:eastAsia="ar-SA"/>
        </w:rPr>
        <w:t>———————————————————————————————————————</w:t>
      </w:r>
      <w:r>
        <w:rPr>
          <w:sz w:val="28"/>
          <w:szCs w:val="28"/>
          <w:lang w:eastAsia="ar-SA"/>
        </w:rPr>
        <w:t>—————————————————————————————</w:t>
      </w:r>
    </w:p>
    <w:p w:rsidR="00FD2D13" w:rsidRPr="00FC550B" w:rsidRDefault="00FD2D13" w:rsidP="00FD2D13">
      <w:pPr>
        <w:ind w:left="708" w:firstLine="708"/>
        <w:rPr>
          <w:sz w:val="24"/>
          <w:szCs w:val="24"/>
          <w:lang w:eastAsia="ar-SA"/>
        </w:rPr>
      </w:pPr>
      <w:r w:rsidRPr="00FC550B">
        <w:rPr>
          <w:sz w:val="24"/>
          <w:szCs w:val="24"/>
          <w:lang w:eastAsia="ar-SA"/>
        </w:rPr>
        <w:t>(даты, предполагаемые для организации торговли)</w:t>
      </w:r>
    </w:p>
    <w:p w:rsidR="00FD2D13" w:rsidRPr="00FC550B" w:rsidRDefault="00FD2D13" w:rsidP="00FD2D13">
      <w:pPr>
        <w:rPr>
          <w:sz w:val="28"/>
          <w:szCs w:val="28"/>
          <w:lang w:eastAsia="ar-SA"/>
        </w:rPr>
      </w:pPr>
      <w:r w:rsidRPr="00FC550B">
        <w:rPr>
          <w:sz w:val="28"/>
          <w:szCs w:val="28"/>
          <w:lang w:eastAsia="ar-SA"/>
        </w:rPr>
        <w:t>———————————————————————————————————————</w:t>
      </w:r>
      <w:r>
        <w:rPr>
          <w:sz w:val="28"/>
          <w:szCs w:val="28"/>
          <w:lang w:eastAsia="ar-SA"/>
        </w:rPr>
        <w:t>—————————————————————————————</w:t>
      </w:r>
    </w:p>
    <w:p w:rsidR="00FD2D13" w:rsidRPr="00FC550B" w:rsidRDefault="00FD2D13" w:rsidP="00FD2D13">
      <w:pPr>
        <w:ind w:firstLine="708"/>
        <w:jc w:val="center"/>
        <w:rPr>
          <w:sz w:val="24"/>
          <w:szCs w:val="24"/>
          <w:lang w:eastAsia="ar-SA"/>
        </w:rPr>
      </w:pPr>
      <w:r w:rsidRPr="00FC550B">
        <w:rPr>
          <w:sz w:val="24"/>
          <w:szCs w:val="24"/>
          <w:lang w:eastAsia="ar-SA"/>
        </w:rPr>
        <w:t>(наименование юридического лица или фамилия и инициалы  индивидуального</w:t>
      </w:r>
      <w:r>
        <w:rPr>
          <w:sz w:val="24"/>
          <w:szCs w:val="24"/>
          <w:lang w:eastAsia="ar-SA"/>
        </w:rPr>
        <w:t xml:space="preserve"> </w:t>
      </w:r>
      <w:r w:rsidRPr="00FC550B">
        <w:rPr>
          <w:sz w:val="24"/>
          <w:szCs w:val="24"/>
          <w:lang w:eastAsia="ar-SA"/>
        </w:rPr>
        <w:t xml:space="preserve"> предпринимателя)</w:t>
      </w:r>
    </w:p>
    <w:p w:rsidR="00FD2D13" w:rsidRPr="00FC550B" w:rsidRDefault="00FD2D13" w:rsidP="00FD2D13">
      <w:pPr>
        <w:rPr>
          <w:sz w:val="28"/>
          <w:szCs w:val="28"/>
          <w:lang w:eastAsia="ar-SA"/>
        </w:rPr>
      </w:pPr>
    </w:p>
    <w:p w:rsidR="00FD2D13" w:rsidRPr="00FC550B" w:rsidRDefault="00FD2D13" w:rsidP="00FD2D13">
      <w:pPr>
        <w:rPr>
          <w:sz w:val="28"/>
          <w:szCs w:val="28"/>
          <w:lang w:eastAsia="ar-SA"/>
        </w:rPr>
      </w:pPr>
      <w:r w:rsidRPr="00FC550B">
        <w:rPr>
          <w:sz w:val="28"/>
          <w:szCs w:val="28"/>
          <w:lang w:eastAsia="ar-SA"/>
        </w:rPr>
        <w:t xml:space="preserve"> Выдаётся  разрешение  на   право размещения</w:t>
      </w:r>
    </w:p>
    <w:p w:rsidR="00FD2D13" w:rsidRPr="00FC550B" w:rsidRDefault="00FD2D13" w:rsidP="00FD2D13">
      <w:pPr>
        <w:rPr>
          <w:sz w:val="28"/>
          <w:szCs w:val="28"/>
          <w:lang w:eastAsia="ar-SA"/>
        </w:rPr>
      </w:pPr>
      <w:r w:rsidRPr="00FC550B">
        <w:rPr>
          <w:sz w:val="28"/>
          <w:szCs w:val="28"/>
          <w:lang w:eastAsia="ar-SA"/>
        </w:rPr>
        <w:t>————</w:t>
      </w:r>
      <w:r>
        <w:rPr>
          <w:sz w:val="28"/>
          <w:szCs w:val="28"/>
          <w:lang w:eastAsia="ar-SA"/>
        </w:rPr>
        <w:t>——————————————————————————————</w:t>
      </w:r>
    </w:p>
    <w:p w:rsidR="00FD2D13" w:rsidRPr="00FC550B" w:rsidRDefault="00FD2D13" w:rsidP="00FD2D13">
      <w:pPr>
        <w:tabs>
          <w:tab w:val="left" w:pos="4575"/>
        </w:tabs>
        <w:jc w:val="center"/>
        <w:rPr>
          <w:sz w:val="24"/>
          <w:szCs w:val="24"/>
          <w:lang w:eastAsia="ar-SA"/>
        </w:rPr>
      </w:pPr>
      <w:r w:rsidRPr="00FC550B">
        <w:rPr>
          <w:sz w:val="24"/>
          <w:szCs w:val="24"/>
          <w:lang w:eastAsia="ar-SA"/>
        </w:rPr>
        <w:t>(наименование объекта торговли)</w:t>
      </w:r>
    </w:p>
    <w:p w:rsidR="00FD2D13" w:rsidRPr="00FC550B" w:rsidRDefault="00FD2D13" w:rsidP="00FD2D13">
      <w:pPr>
        <w:rPr>
          <w:sz w:val="28"/>
          <w:szCs w:val="28"/>
          <w:lang w:eastAsia="ar-SA"/>
        </w:rPr>
      </w:pPr>
    </w:p>
    <w:p w:rsidR="00FD2D13" w:rsidRPr="00FC550B" w:rsidRDefault="00FD2D13" w:rsidP="00FD2D13">
      <w:pPr>
        <w:rPr>
          <w:sz w:val="28"/>
          <w:szCs w:val="28"/>
          <w:lang w:eastAsia="ar-SA"/>
        </w:rPr>
      </w:pPr>
      <w:r w:rsidRPr="00FC550B">
        <w:rPr>
          <w:sz w:val="28"/>
          <w:szCs w:val="28"/>
          <w:lang w:eastAsia="ar-SA"/>
        </w:rPr>
        <w:t>————————————————————————————————————————</w:t>
      </w:r>
      <w:r>
        <w:rPr>
          <w:sz w:val="28"/>
          <w:szCs w:val="28"/>
          <w:lang w:eastAsia="ar-SA"/>
        </w:rPr>
        <w:t>————————————————————————————</w:t>
      </w:r>
    </w:p>
    <w:p w:rsidR="00FD2D13" w:rsidRPr="00FC550B" w:rsidRDefault="00FD2D13" w:rsidP="00FD2D13">
      <w:pPr>
        <w:jc w:val="center"/>
        <w:rPr>
          <w:sz w:val="24"/>
          <w:szCs w:val="24"/>
          <w:lang w:eastAsia="ar-SA"/>
        </w:rPr>
      </w:pPr>
      <w:r w:rsidRPr="00FC550B">
        <w:rPr>
          <w:sz w:val="24"/>
          <w:szCs w:val="24"/>
          <w:lang w:eastAsia="ar-SA"/>
        </w:rPr>
        <w:t>(ассортимент товара, предусмотренный к реализации)</w:t>
      </w:r>
    </w:p>
    <w:p w:rsidR="00FD2D13" w:rsidRPr="00FC550B" w:rsidRDefault="00FD2D13" w:rsidP="00FD2D13">
      <w:pPr>
        <w:rPr>
          <w:sz w:val="28"/>
          <w:szCs w:val="28"/>
          <w:lang w:eastAsia="ar-SA"/>
        </w:rPr>
      </w:pPr>
    </w:p>
    <w:p w:rsidR="00FD2D13" w:rsidRPr="00FC550B" w:rsidRDefault="00FD2D13" w:rsidP="00FD2D13">
      <w:pPr>
        <w:rPr>
          <w:sz w:val="28"/>
          <w:szCs w:val="28"/>
          <w:lang w:eastAsia="ar-SA"/>
        </w:rPr>
      </w:pPr>
      <w:r w:rsidRPr="00FC550B">
        <w:rPr>
          <w:sz w:val="28"/>
          <w:szCs w:val="28"/>
          <w:lang w:eastAsia="ar-SA"/>
        </w:rPr>
        <w:t xml:space="preserve"> По  адресу</w:t>
      </w:r>
      <w:r>
        <w:rPr>
          <w:sz w:val="28"/>
          <w:szCs w:val="28"/>
          <w:lang w:eastAsia="ar-SA"/>
        </w:rPr>
        <w:t xml:space="preserve"> </w:t>
      </w:r>
      <w:r w:rsidRPr="00FC550B">
        <w:rPr>
          <w:sz w:val="28"/>
          <w:szCs w:val="28"/>
          <w:lang w:eastAsia="ar-SA"/>
        </w:rPr>
        <w:t>—————————————————————————————————</w:t>
      </w:r>
      <w:r>
        <w:rPr>
          <w:sz w:val="28"/>
          <w:szCs w:val="28"/>
          <w:lang w:eastAsia="ar-SA"/>
        </w:rPr>
        <w:t>——————————————————————————————</w:t>
      </w:r>
    </w:p>
    <w:p w:rsidR="00FD2D13" w:rsidRPr="00FC550B" w:rsidRDefault="00FD2D13" w:rsidP="00FD2D13">
      <w:pPr>
        <w:rPr>
          <w:sz w:val="24"/>
          <w:szCs w:val="24"/>
          <w:lang w:eastAsia="ar-SA"/>
        </w:rPr>
      </w:pPr>
      <w:r w:rsidRPr="00FC550B">
        <w:rPr>
          <w:sz w:val="24"/>
          <w:szCs w:val="24"/>
          <w:lang w:eastAsia="ar-SA"/>
        </w:rPr>
        <w:t>(адрес размещения торгового объекта)</w:t>
      </w:r>
    </w:p>
    <w:p w:rsidR="00FD2D13" w:rsidRDefault="00FD2D13" w:rsidP="00FD2D13">
      <w:pPr>
        <w:suppressAutoHyphens/>
        <w:rPr>
          <w:sz w:val="28"/>
          <w:szCs w:val="28"/>
          <w:lang w:eastAsia="ar-SA"/>
        </w:rPr>
      </w:pPr>
    </w:p>
    <w:p w:rsidR="00FD2D13" w:rsidRPr="009923A1" w:rsidRDefault="00FD2D13" w:rsidP="00FD2D13">
      <w:pPr>
        <w:autoSpaceDE w:val="0"/>
        <w:autoSpaceDN w:val="0"/>
        <w:adjustRightInd w:val="0"/>
        <w:jc w:val="both"/>
        <w:rPr>
          <w:sz w:val="28"/>
          <w:szCs w:val="28"/>
        </w:rPr>
      </w:pPr>
      <w:r w:rsidRPr="009923A1">
        <w:rPr>
          <w:sz w:val="28"/>
          <w:szCs w:val="28"/>
        </w:rPr>
        <w:t xml:space="preserve">Глава </w:t>
      </w:r>
    </w:p>
    <w:p w:rsidR="00FD2D13" w:rsidRPr="009923A1" w:rsidRDefault="00FD2D13" w:rsidP="00FD2D13">
      <w:pPr>
        <w:autoSpaceDE w:val="0"/>
        <w:autoSpaceDN w:val="0"/>
        <w:adjustRightInd w:val="0"/>
        <w:jc w:val="both"/>
        <w:rPr>
          <w:sz w:val="28"/>
          <w:szCs w:val="28"/>
        </w:rPr>
      </w:pPr>
      <w:r>
        <w:rPr>
          <w:sz w:val="28"/>
          <w:szCs w:val="28"/>
        </w:rPr>
        <w:t>Платнировского</w:t>
      </w:r>
      <w:r w:rsidRPr="009923A1">
        <w:rPr>
          <w:sz w:val="28"/>
          <w:szCs w:val="28"/>
        </w:rPr>
        <w:t xml:space="preserve"> сельского поселения </w:t>
      </w:r>
    </w:p>
    <w:p w:rsidR="00FD2D13" w:rsidRDefault="00FD2D13" w:rsidP="00FD2D13">
      <w:pPr>
        <w:tabs>
          <w:tab w:val="left" w:pos="2340"/>
          <w:tab w:val="left" w:pos="3780"/>
        </w:tabs>
        <w:rPr>
          <w:sz w:val="28"/>
          <w:szCs w:val="28"/>
        </w:rPr>
      </w:pPr>
      <w:proofErr w:type="spellStart"/>
      <w:r w:rsidRPr="009923A1">
        <w:rPr>
          <w:sz w:val="28"/>
          <w:szCs w:val="28"/>
        </w:rPr>
        <w:t>Кореновского</w:t>
      </w:r>
      <w:proofErr w:type="spellEnd"/>
      <w:r w:rsidRPr="009923A1">
        <w:rPr>
          <w:sz w:val="28"/>
          <w:szCs w:val="28"/>
        </w:rPr>
        <w:t xml:space="preserve"> района                                                      </w:t>
      </w:r>
      <w:r w:rsidR="00347EBE">
        <w:rPr>
          <w:sz w:val="28"/>
          <w:szCs w:val="28"/>
        </w:rPr>
        <w:t xml:space="preserve">                        М.В. Кулиш</w:t>
      </w:r>
    </w:p>
    <w:p w:rsidR="00FD2D13" w:rsidRDefault="00FD2D13" w:rsidP="00FD2D13">
      <w:pPr>
        <w:suppressAutoHyphens/>
        <w:rPr>
          <w:sz w:val="28"/>
          <w:szCs w:val="28"/>
          <w:lang w:eastAsia="ar-SA"/>
        </w:rPr>
      </w:pPr>
    </w:p>
    <w:tbl>
      <w:tblPr>
        <w:tblW w:w="0" w:type="auto"/>
        <w:tblLook w:val="01E0" w:firstRow="1" w:lastRow="1" w:firstColumn="1" w:lastColumn="1" w:noHBand="0" w:noVBand="0"/>
      </w:tblPr>
      <w:tblGrid>
        <w:gridCol w:w="4928"/>
        <w:gridCol w:w="4642"/>
      </w:tblGrid>
      <w:tr w:rsidR="00FD2D13" w:rsidRPr="00433918" w:rsidTr="00E11AE4">
        <w:tc>
          <w:tcPr>
            <w:tcW w:w="4928" w:type="dxa"/>
            <w:shd w:val="clear" w:color="auto" w:fill="auto"/>
          </w:tcPr>
          <w:p w:rsidR="00FD2D13" w:rsidRPr="00433918" w:rsidRDefault="00FD2D13" w:rsidP="00E11AE4">
            <w:pPr>
              <w:suppressAutoHyphens/>
              <w:ind w:firstLine="709"/>
              <w:jc w:val="right"/>
              <w:rPr>
                <w:b/>
                <w:bCs/>
                <w:color w:val="26282F"/>
                <w:sz w:val="28"/>
                <w:szCs w:val="28"/>
                <w:lang w:eastAsia="ar-SA"/>
              </w:rPr>
            </w:pPr>
          </w:p>
        </w:tc>
        <w:tc>
          <w:tcPr>
            <w:tcW w:w="4642" w:type="dxa"/>
            <w:shd w:val="clear" w:color="auto" w:fill="auto"/>
          </w:tcPr>
          <w:p w:rsidR="00FD2D13" w:rsidRPr="00433918" w:rsidRDefault="00FD2D13" w:rsidP="00E11AE4">
            <w:pPr>
              <w:suppressAutoHyphens/>
              <w:jc w:val="center"/>
              <w:rPr>
                <w:color w:val="26282F"/>
                <w:sz w:val="28"/>
                <w:szCs w:val="28"/>
                <w:lang w:eastAsia="ar-SA"/>
              </w:rPr>
            </w:pPr>
            <w:r>
              <w:rPr>
                <w:color w:val="26282F"/>
                <w:sz w:val="28"/>
                <w:szCs w:val="28"/>
                <w:lang w:eastAsia="ar-SA"/>
              </w:rPr>
              <w:t>ПРИЛОЖЕНИЕ № 4</w:t>
            </w:r>
          </w:p>
          <w:p w:rsidR="00FD2D13" w:rsidRPr="00433918" w:rsidRDefault="00FD2D13" w:rsidP="00E11AE4">
            <w:pPr>
              <w:suppressAutoHyphens/>
              <w:jc w:val="center"/>
              <w:rPr>
                <w:color w:val="26282F"/>
                <w:sz w:val="28"/>
                <w:szCs w:val="28"/>
                <w:lang w:eastAsia="ar-SA"/>
              </w:rPr>
            </w:pPr>
            <w:r w:rsidRPr="00433918">
              <w:rPr>
                <w:color w:val="26282F"/>
                <w:sz w:val="28"/>
                <w:szCs w:val="28"/>
                <w:lang w:eastAsia="ar-SA"/>
              </w:rPr>
              <w:t>к Положению о размещени</w:t>
            </w:r>
            <w:r>
              <w:rPr>
                <w:color w:val="26282F"/>
                <w:sz w:val="28"/>
                <w:szCs w:val="28"/>
                <w:lang w:eastAsia="ar-SA"/>
              </w:rPr>
              <w:t>и</w:t>
            </w:r>
            <w:r w:rsidRPr="00433918">
              <w:rPr>
                <w:color w:val="26282F"/>
                <w:sz w:val="28"/>
                <w:szCs w:val="28"/>
                <w:lang w:eastAsia="ar-SA"/>
              </w:rPr>
              <w:t xml:space="preserve"> нестационарных торговых объектов на территории </w:t>
            </w:r>
            <w:r>
              <w:rPr>
                <w:color w:val="26282F"/>
                <w:sz w:val="28"/>
                <w:szCs w:val="28"/>
                <w:lang w:eastAsia="ar-SA"/>
              </w:rPr>
              <w:t>Платнировского сельского</w:t>
            </w:r>
            <w:r w:rsidRPr="00433918">
              <w:rPr>
                <w:color w:val="26282F"/>
                <w:sz w:val="28"/>
                <w:szCs w:val="28"/>
                <w:lang w:eastAsia="ar-SA"/>
              </w:rPr>
              <w:t xml:space="preserve"> поселения </w:t>
            </w:r>
            <w:proofErr w:type="spellStart"/>
            <w:r w:rsidRPr="00433918">
              <w:rPr>
                <w:color w:val="26282F"/>
                <w:sz w:val="28"/>
                <w:szCs w:val="28"/>
                <w:lang w:eastAsia="ar-SA"/>
              </w:rPr>
              <w:t>Кореновского</w:t>
            </w:r>
            <w:proofErr w:type="spellEnd"/>
            <w:r w:rsidRPr="00433918">
              <w:rPr>
                <w:color w:val="26282F"/>
                <w:sz w:val="28"/>
                <w:szCs w:val="28"/>
                <w:lang w:eastAsia="ar-SA"/>
              </w:rPr>
              <w:t xml:space="preserve"> района</w:t>
            </w:r>
          </w:p>
        </w:tc>
      </w:tr>
    </w:tbl>
    <w:p w:rsidR="00FD2D13" w:rsidRPr="009C5AD8" w:rsidRDefault="00FD2D13" w:rsidP="00FD2D13">
      <w:pPr>
        <w:tabs>
          <w:tab w:val="left" w:pos="2340"/>
          <w:tab w:val="left" w:pos="3780"/>
        </w:tabs>
        <w:rPr>
          <w:sz w:val="28"/>
          <w:szCs w:val="28"/>
        </w:rPr>
      </w:pPr>
    </w:p>
    <w:p w:rsidR="00FD2D13" w:rsidRDefault="00FD2D13" w:rsidP="00FD2D13">
      <w:pPr>
        <w:rPr>
          <w:lang w:eastAsia="ar-SA"/>
        </w:rPr>
      </w:pPr>
    </w:p>
    <w:p w:rsidR="00FD2D13" w:rsidRPr="00B422C4" w:rsidRDefault="00FD2D13" w:rsidP="00FD2D13">
      <w:pPr>
        <w:suppressAutoHyphens/>
        <w:jc w:val="center"/>
        <w:outlineLvl w:val="0"/>
        <w:rPr>
          <w:sz w:val="28"/>
          <w:szCs w:val="28"/>
          <w:lang w:eastAsia="ar-SA"/>
        </w:rPr>
      </w:pPr>
      <w:r w:rsidRPr="00B422C4">
        <w:rPr>
          <w:sz w:val="28"/>
          <w:szCs w:val="28"/>
          <w:lang w:eastAsia="ar-SA"/>
        </w:rPr>
        <w:t>Дизайн - проекты нестационарных торговых объектов, рекомендуемые</w:t>
      </w:r>
    </w:p>
    <w:p w:rsidR="00FD2D13" w:rsidRPr="00B422C4" w:rsidRDefault="00FD2D13" w:rsidP="00FD2D13">
      <w:pPr>
        <w:suppressAutoHyphens/>
        <w:jc w:val="center"/>
        <w:outlineLvl w:val="0"/>
        <w:rPr>
          <w:sz w:val="28"/>
          <w:szCs w:val="28"/>
          <w:lang w:eastAsia="ar-SA"/>
        </w:rPr>
      </w:pPr>
      <w:r w:rsidRPr="00B422C4">
        <w:rPr>
          <w:sz w:val="28"/>
          <w:szCs w:val="28"/>
          <w:lang w:eastAsia="ar-SA"/>
        </w:rPr>
        <w:t>к применению по итогам конкурса на право размещения и для рекомендаций</w:t>
      </w:r>
    </w:p>
    <w:p w:rsidR="00FD2D13" w:rsidRPr="00B422C4" w:rsidRDefault="00FD2D13" w:rsidP="00FD2D13">
      <w:pPr>
        <w:suppressAutoHyphens/>
        <w:jc w:val="center"/>
        <w:outlineLvl w:val="0"/>
        <w:rPr>
          <w:sz w:val="28"/>
          <w:szCs w:val="28"/>
          <w:lang w:eastAsia="ar-SA"/>
        </w:rPr>
      </w:pPr>
      <w:r w:rsidRPr="00B422C4">
        <w:rPr>
          <w:sz w:val="28"/>
          <w:szCs w:val="28"/>
          <w:lang w:eastAsia="ar-SA"/>
        </w:rPr>
        <w:t xml:space="preserve">по внешнему виду фасадов при реконструкции действующих объектов на территории </w:t>
      </w:r>
      <w:r>
        <w:rPr>
          <w:sz w:val="28"/>
          <w:szCs w:val="28"/>
          <w:lang w:eastAsia="ar-SA"/>
        </w:rPr>
        <w:t>Платнировского сельского</w:t>
      </w:r>
      <w:r w:rsidRPr="00B422C4">
        <w:rPr>
          <w:sz w:val="28"/>
          <w:szCs w:val="28"/>
          <w:lang w:eastAsia="ar-SA"/>
        </w:rPr>
        <w:t xml:space="preserve"> поселения </w:t>
      </w:r>
      <w:proofErr w:type="spellStart"/>
      <w:r w:rsidRPr="00B422C4">
        <w:rPr>
          <w:sz w:val="28"/>
          <w:szCs w:val="28"/>
          <w:lang w:eastAsia="ar-SA"/>
        </w:rPr>
        <w:t>Кореновского</w:t>
      </w:r>
      <w:proofErr w:type="spellEnd"/>
      <w:r w:rsidRPr="00B422C4">
        <w:rPr>
          <w:sz w:val="28"/>
          <w:szCs w:val="28"/>
          <w:lang w:eastAsia="ar-SA"/>
        </w:rPr>
        <w:t xml:space="preserve"> района</w:t>
      </w:r>
    </w:p>
    <w:p w:rsidR="00FD2D13" w:rsidRPr="00B422C4" w:rsidRDefault="00FD2D13" w:rsidP="00FD2D13">
      <w:pPr>
        <w:widowControl w:val="0"/>
        <w:jc w:val="center"/>
        <w:rPr>
          <w:sz w:val="28"/>
          <w:szCs w:val="28"/>
        </w:rPr>
      </w:pPr>
      <w:r>
        <w:rPr>
          <w:noProof/>
          <w:sz w:val="28"/>
          <w:szCs w:val="28"/>
        </w:rPr>
        <w:drawing>
          <wp:inline distT="0" distB="0" distL="0" distR="0" wp14:anchorId="3B4C87C7" wp14:editId="0201BAE2">
            <wp:extent cx="4215765" cy="4311015"/>
            <wp:effectExtent l="0" t="0" r="0" b="0"/>
            <wp:docPr id="5" name="Рисунок 5" descr="Мороженое 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роженое логоти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15765" cy="4311015"/>
                    </a:xfrm>
                    <a:prstGeom prst="rect">
                      <a:avLst/>
                    </a:prstGeom>
                    <a:noFill/>
                    <a:ln>
                      <a:noFill/>
                    </a:ln>
                  </pic:spPr>
                </pic:pic>
              </a:graphicData>
            </a:graphic>
          </wp:inline>
        </w:drawing>
      </w:r>
    </w:p>
    <w:p w:rsidR="00FD2D13" w:rsidRPr="00B422C4" w:rsidRDefault="00FD2D13" w:rsidP="00FD2D13">
      <w:pPr>
        <w:widowControl w:val="0"/>
        <w:jc w:val="center"/>
        <w:rPr>
          <w:sz w:val="28"/>
          <w:szCs w:val="28"/>
        </w:rPr>
      </w:pPr>
      <w:r>
        <w:rPr>
          <w:noProof/>
          <w:sz w:val="28"/>
          <w:szCs w:val="28"/>
        </w:rPr>
        <w:lastRenderedPageBreak/>
        <w:drawing>
          <wp:inline distT="0" distB="0" distL="0" distR="0" wp14:anchorId="176B1E8F" wp14:editId="03801F1C">
            <wp:extent cx="4667250" cy="4073525"/>
            <wp:effectExtent l="0" t="0" r="0" b="3175"/>
            <wp:docPr id="4" name="Рисунок 4" descr="Палатка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алатка3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0" cy="4073525"/>
                    </a:xfrm>
                    <a:prstGeom prst="rect">
                      <a:avLst/>
                    </a:prstGeom>
                    <a:noFill/>
                    <a:ln>
                      <a:noFill/>
                    </a:ln>
                  </pic:spPr>
                </pic:pic>
              </a:graphicData>
            </a:graphic>
          </wp:inline>
        </w:drawing>
      </w:r>
    </w:p>
    <w:p w:rsidR="00FD2D13" w:rsidRPr="00B422C4" w:rsidRDefault="00FD2D13" w:rsidP="00FD2D13">
      <w:pPr>
        <w:widowControl w:val="0"/>
        <w:jc w:val="center"/>
        <w:rPr>
          <w:sz w:val="28"/>
          <w:szCs w:val="28"/>
        </w:rPr>
      </w:pPr>
      <w:r>
        <w:rPr>
          <w:noProof/>
          <w:sz w:val="28"/>
          <w:szCs w:val="28"/>
        </w:rPr>
        <w:drawing>
          <wp:inline distT="0" distB="0" distL="0" distR="0" wp14:anchorId="65362067" wp14:editId="68860833">
            <wp:extent cx="5189220" cy="4251325"/>
            <wp:effectExtent l="0" t="0" r="0" b="0"/>
            <wp:docPr id="3" name="Рисунок 3" descr="Квас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вас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89220" cy="4251325"/>
                    </a:xfrm>
                    <a:prstGeom prst="rect">
                      <a:avLst/>
                    </a:prstGeom>
                    <a:noFill/>
                    <a:ln>
                      <a:noFill/>
                    </a:ln>
                  </pic:spPr>
                </pic:pic>
              </a:graphicData>
            </a:graphic>
          </wp:inline>
        </w:drawing>
      </w:r>
    </w:p>
    <w:p w:rsidR="00FD2D13" w:rsidRPr="00B422C4" w:rsidRDefault="00FD2D13" w:rsidP="00FD2D13">
      <w:pPr>
        <w:widowControl w:val="0"/>
        <w:jc w:val="both"/>
        <w:rPr>
          <w:sz w:val="28"/>
          <w:szCs w:val="28"/>
        </w:rPr>
      </w:pPr>
    </w:p>
    <w:p w:rsidR="00FD2D13" w:rsidRPr="00B422C4" w:rsidRDefault="00FD2D13" w:rsidP="00FD2D13">
      <w:pPr>
        <w:widowControl w:val="0"/>
        <w:jc w:val="both"/>
        <w:rPr>
          <w:sz w:val="28"/>
          <w:szCs w:val="28"/>
        </w:rPr>
      </w:pPr>
    </w:p>
    <w:p w:rsidR="00FD2D13" w:rsidRPr="00B422C4" w:rsidRDefault="00FD2D13" w:rsidP="00FD2D13">
      <w:pPr>
        <w:widowControl w:val="0"/>
        <w:jc w:val="both"/>
        <w:rPr>
          <w:sz w:val="28"/>
          <w:szCs w:val="28"/>
        </w:rPr>
      </w:pPr>
    </w:p>
    <w:p w:rsidR="00FD2D13" w:rsidRPr="00B422C4" w:rsidRDefault="00FD2D13" w:rsidP="00FD2D13">
      <w:pPr>
        <w:widowControl w:val="0"/>
        <w:jc w:val="both"/>
        <w:rPr>
          <w:sz w:val="28"/>
          <w:szCs w:val="28"/>
        </w:rPr>
      </w:pPr>
      <w:r>
        <w:rPr>
          <w:noProof/>
          <w:sz w:val="28"/>
          <w:szCs w:val="28"/>
        </w:rPr>
        <w:lastRenderedPageBreak/>
        <w:drawing>
          <wp:inline distT="0" distB="0" distL="0" distR="0" wp14:anchorId="78F5853C" wp14:editId="7E054089">
            <wp:extent cx="5605145" cy="3443605"/>
            <wp:effectExtent l="0" t="0" r="0" b="4445"/>
            <wp:docPr id="2" name="Рисунок 2" descr="0919пала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919палатка"/>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05145" cy="3443605"/>
                    </a:xfrm>
                    <a:prstGeom prst="rect">
                      <a:avLst/>
                    </a:prstGeom>
                    <a:noFill/>
                    <a:ln>
                      <a:noFill/>
                    </a:ln>
                  </pic:spPr>
                </pic:pic>
              </a:graphicData>
            </a:graphic>
          </wp:inline>
        </w:drawing>
      </w:r>
    </w:p>
    <w:p w:rsidR="00FD2D13" w:rsidRPr="00B422C4" w:rsidRDefault="00FD2D13" w:rsidP="00FD2D13">
      <w:pPr>
        <w:widowControl w:val="0"/>
        <w:jc w:val="center"/>
        <w:rPr>
          <w:sz w:val="28"/>
          <w:szCs w:val="28"/>
        </w:rPr>
      </w:pPr>
    </w:p>
    <w:p w:rsidR="00FD2D13" w:rsidRPr="00B422C4" w:rsidRDefault="00FD2D13" w:rsidP="00FD2D13">
      <w:pPr>
        <w:widowControl w:val="0"/>
        <w:jc w:val="center"/>
        <w:rPr>
          <w:sz w:val="28"/>
          <w:szCs w:val="28"/>
        </w:rPr>
      </w:pPr>
    </w:p>
    <w:p w:rsidR="00FD2D13" w:rsidRPr="00B422C4" w:rsidRDefault="00FD2D13" w:rsidP="00FD2D13">
      <w:pPr>
        <w:widowControl w:val="0"/>
        <w:jc w:val="both"/>
        <w:rPr>
          <w:sz w:val="28"/>
          <w:szCs w:val="28"/>
        </w:rPr>
      </w:pPr>
    </w:p>
    <w:p w:rsidR="00FD2D13" w:rsidRPr="00B422C4" w:rsidRDefault="00FD2D13" w:rsidP="00FD2D13">
      <w:pPr>
        <w:widowControl w:val="0"/>
        <w:jc w:val="center"/>
        <w:rPr>
          <w:sz w:val="28"/>
          <w:szCs w:val="28"/>
        </w:rPr>
      </w:pPr>
    </w:p>
    <w:p w:rsidR="00FD2D13" w:rsidRPr="00B422C4" w:rsidRDefault="00FD2D13" w:rsidP="00FD2D13">
      <w:pPr>
        <w:widowControl w:val="0"/>
        <w:jc w:val="both"/>
        <w:rPr>
          <w:sz w:val="28"/>
          <w:szCs w:val="28"/>
        </w:rPr>
      </w:pPr>
    </w:p>
    <w:p w:rsidR="00FD2D13" w:rsidRPr="00B422C4" w:rsidRDefault="00FD2D13" w:rsidP="00FD2D13">
      <w:pPr>
        <w:widowControl w:val="0"/>
        <w:jc w:val="both"/>
        <w:rPr>
          <w:sz w:val="28"/>
          <w:szCs w:val="28"/>
        </w:rPr>
      </w:pPr>
    </w:p>
    <w:p w:rsidR="00FD2D13" w:rsidRPr="00B422C4" w:rsidRDefault="00FD2D13" w:rsidP="00FD2D13">
      <w:pPr>
        <w:widowControl w:val="0"/>
        <w:jc w:val="both"/>
        <w:rPr>
          <w:sz w:val="28"/>
          <w:szCs w:val="28"/>
        </w:rPr>
      </w:pPr>
    </w:p>
    <w:p w:rsidR="00FD2D13" w:rsidRPr="00B422C4" w:rsidRDefault="00FD2D13" w:rsidP="00FD2D13">
      <w:pPr>
        <w:widowControl w:val="0"/>
        <w:jc w:val="center"/>
        <w:rPr>
          <w:sz w:val="28"/>
          <w:szCs w:val="28"/>
        </w:rPr>
      </w:pPr>
    </w:p>
    <w:p w:rsidR="00FD2D13" w:rsidRPr="00B422C4" w:rsidRDefault="00FD2D13" w:rsidP="00FD2D13">
      <w:pPr>
        <w:widowControl w:val="0"/>
        <w:jc w:val="both"/>
        <w:rPr>
          <w:sz w:val="28"/>
          <w:szCs w:val="28"/>
        </w:rPr>
      </w:pPr>
    </w:p>
    <w:p w:rsidR="00FD2D13" w:rsidRPr="00B422C4" w:rsidRDefault="00FD2D13" w:rsidP="00FD2D13">
      <w:pPr>
        <w:widowControl w:val="0"/>
        <w:jc w:val="both"/>
        <w:rPr>
          <w:sz w:val="28"/>
          <w:szCs w:val="28"/>
        </w:rPr>
      </w:pPr>
    </w:p>
    <w:p w:rsidR="00FD2D13" w:rsidRDefault="00FD2D13" w:rsidP="00FD2D13">
      <w:pPr>
        <w:widowControl w:val="0"/>
        <w:jc w:val="center"/>
        <w:rPr>
          <w:sz w:val="28"/>
          <w:szCs w:val="28"/>
        </w:rPr>
      </w:pPr>
    </w:p>
    <w:p w:rsidR="00FD2D13" w:rsidRPr="009923A1" w:rsidRDefault="00FD2D13" w:rsidP="00FD2D13">
      <w:pPr>
        <w:autoSpaceDE w:val="0"/>
        <w:autoSpaceDN w:val="0"/>
        <w:adjustRightInd w:val="0"/>
        <w:jc w:val="both"/>
        <w:rPr>
          <w:sz w:val="28"/>
          <w:szCs w:val="28"/>
        </w:rPr>
      </w:pPr>
      <w:r w:rsidRPr="009923A1">
        <w:rPr>
          <w:sz w:val="28"/>
          <w:szCs w:val="28"/>
        </w:rPr>
        <w:t xml:space="preserve">Глава </w:t>
      </w:r>
    </w:p>
    <w:p w:rsidR="00FD2D13" w:rsidRPr="009923A1" w:rsidRDefault="00FD2D13" w:rsidP="00FD2D13">
      <w:pPr>
        <w:autoSpaceDE w:val="0"/>
        <w:autoSpaceDN w:val="0"/>
        <w:adjustRightInd w:val="0"/>
        <w:jc w:val="both"/>
        <w:rPr>
          <w:sz w:val="28"/>
          <w:szCs w:val="28"/>
        </w:rPr>
      </w:pPr>
      <w:r>
        <w:rPr>
          <w:sz w:val="28"/>
          <w:szCs w:val="28"/>
        </w:rPr>
        <w:t>Платнировского</w:t>
      </w:r>
      <w:r w:rsidRPr="009923A1">
        <w:rPr>
          <w:sz w:val="28"/>
          <w:szCs w:val="28"/>
        </w:rPr>
        <w:t xml:space="preserve"> сельского поселения </w:t>
      </w:r>
    </w:p>
    <w:p w:rsidR="00FD2D13" w:rsidRDefault="00FD2D13" w:rsidP="00FD2D13">
      <w:pPr>
        <w:tabs>
          <w:tab w:val="left" w:pos="2340"/>
          <w:tab w:val="left" w:pos="3780"/>
        </w:tabs>
        <w:rPr>
          <w:sz w:val="28"/>
          <w:szCs w:val="28"/>
        </w:rPr>
      </w:pPr>
      <w:proofErr w:type="spellStart"/>
      <w:r w:rsidRPr="009923A1">
        <w:rPr>
          <w:sz w:val="28"/>
          <w:szCs w:val="28"/>
        </w:rPr>
        <w:t>Кореновского</w:t>
      </w:r>
      <w:proofErr w:type="spellEnd"/>
      <w:r w:rsidRPr="009923A1">
        <w:rPr>
          <w:sz w:val="28"/>
          <w:szCs w:val="28"/>
        </w:rPr>
        <w:t xml:space="preserve"> района                                                      </w:t>
      </w:r>
      <w:r w:rsidR="00347EBE">
        <w:rPr>
          <w:sz w:val="28"/>
          <w:szCs w:val="28"/>
        </w:rPr>
        <w:t xml:space="preserve">                         М.В. Кулиш</w:t>
      </w:r>
    </w:p>
    <w:p w:rsidR="00FD2D13" w:rsidRDefault="00FD2D13" w:rsidP="00FD2D13">
      <w:pPr>
        <w:widowControl w:val="0"/>
        <w:jc w:val="center"/>
        <w:rPr>
          <w:sz w:val="28"/>
          <w:szCs w:val="28"/>
        </w:rPr>
      </w:pPr>
    </w:p>
    <w:tbl>
      <w:tblPr>
        <w:tblW w:w="0" w:type="auto"/>
        <w:tblLook w:val="04A0" w:firstRow="1" w:lastRow="0" w:firstColumn="1" w:lastColumn="0" w:noHBand="0" w:noVBand="1"/>
      </w:tblPr>
      <w:tblGrid>
        <w:gridCol w:w="3220"/>
        <w:gridCol w:w="1750"/>
        <w:gridCol w:w="4884"/>
      </w:tblGrid>
      <w:tr w:rsidR="00FD2D13" w:rsidRPr="00C6179B" w:rsidTr="00E11AE4">
        <w:tc>
          <w:tcPr>
            <w:tcW w:w="3220" w:type="dxa"/>
            <w:shd w:val="clear" w:color="auto" w:fill="auto"/>
          </w:tcPr>
          <w:p w:rsidR="00FD2D13" w:rsidRPr="00C6179B" w:rsidRDefault="00FD2D13" w:rsidP="00E11AE4">
            <w:pPr>
              <w:widowControl w:val="0"/>
              <w:rPr>
                <w:rFonts w:eastAsia="TimesNewRomanPSMT"/>
                <w:sz w:val="28"/>
                <w:szCs w:val="28"/>
              </w:rPr>
            </w:pPr>
          </w:p>
        </w:tc>
        <w:tc>
          <w:tcPr>
            <w:tcW w:w="1750" w:type="dxa"/>
            <w:shd w:val="clear" w:color="auto" w:fill="auto"/>
          </w:tcPr>
          <w:p w:rsidR="00FD2D13" w:rsidRPr="00C6179B" w:rsidRDefault="00FD2D13" w:rsidP="00E11AE4">
            <w:pPr>
              <w:widowControl w:val="0"/>
              <w:rPr>
                <w:rFonts w:eastAsia="TimesNewRomanPSMT"/>
                <w:sz w:val="28"/>
                <w:szCs w:val="28"/>
              </w:rPr>
            </w:pPr>
          </w:p>
        </w:tc>
        <w:tc>
          <w:tcPr>
            <w:tcW w:w="4884" w:type="dxa"/>
            <w:shd w:val="clear" w:color="auto" w:fill="auto"/>
          </w:tcPr>
          <w:p w:rsidR="00347EBE" w:rsidRDefault="00347EBE" w:rsidP="00E11AE4">
            <w:pPr>
              <w:widowControl w:val="0"/>
              <w:jc w:val="center"/>
              <w:rPr>
                <w:rFonts w:eastAsia="TimesNewRomanPSMT"/>
                <w:sz w:val="28"/>
                <w:szCs w:val="28"/>
              </w:rPr>
            </w:pPr>
          </w:p>
          <w:p w:rsidR="00347EBE" w:rsidRDefault="00347EBE" w:rsidP="00E11AE4">
            <w:pPr>
              <w:widowControl w:val="0"/>
              <w:jc w:val="center"/>
              <w:rPr>
                <w:rFonts w:eastAsia="TimesNewRomanPSMT"/>
                <w:sz w:val="28"/>
                <w:szCs w:val="28"/>
              </w:rPr>
            </w:pPr>
          </w:p>
          <w:p w:rsidR="00347EBE" w:rsidRDefault="00347EBE" w:rsidP="00E11AE4">
            <w:pPr>
              <w:widowControl w:val="0"/>
              <w:jc w:val="center"/>
              <w:rPr>
                <w:rFonts w:eastAsia="TimesNewRomanPSMT"/>
                <w:sz w:val="28"/>
                <w:szCs w:val="28"/>
              </w:rPr>
            </w:pPr>
          </w:p>
          <w:p w:rsidR="00347EBE" w:rsidRDefault="00347EBE" w:rsidP="00E11AE4">
            <w:pPr>
              <w:widowControl w:val="0"/>
              <w:jc w:val="center"/>
              <w:rPr>
                <w:rFonts w:eastAsia="TimesNewRomanPSMT"/>
                <w:sz w:val="28"/>
                <w:szCs w:val="28"/>
              </w:rPr>
            </w:pPr>
          </w:p>
          <w:p w:rsidR="00347EBE" w:rsidRDefault="00347EBE" w:rsidP="00E11AE4">
            <w:pPr>
              <w:widowControl w:val="0"/>
              <w:jc w:val="center"/>
              <w:rPr>
                <w:rFonts w:eastAsia="TimesNewRomanPSMT"/>
                <w:sz w:val="28"/>
                <w:szCs w:val="28"/>
              </w:rPr>
            </w:pPr>
          </w:p>
          <w:p w:rsidR="00347EBE" w:rsidRDefault="00347EBE" w:rsidP="00E11AE4">
            <w:pPr>
              <w:widowControl w:val="0"/>
              <w:jc w:val="center"/>
              <w:rPr>
                <w:rFonts w:eastAsia="TimesNewRomanPSMT"/>
                <w:sz w:val="28"/>
                <w:szCs w:val="28"/>
              </w:rPr>
            </w:pPr>
          </w:p>
          <w:p w:rsidR="00347EBE" w:rsidRDefault="00347EBE" w:rsidP="00E11AE4">
            <w:pPr>
              <w:widowControl w:val="0"/>
              <w:jc w:val="center"/>
              <w:rPr>
                <w:rFonts w:eastAsia="TimesNewRomanPSMT"/>
                <w:sz w:val="28"/>
                <w:szCs w:val="28"/>
              </w:rPr>
            </w:pPr>
          </w:p>
          <w:p w:rsidR="00347EBE" w:rsidRDefault="00347EBE" w:rsidP="00E11AE4">
            <w:pPr>
              <w:widowControl w:val="0"/>
              <w:jc w:val="center"/>
              <w:rPr>
                <w:rFonts w:eastAsia="TimesNewRomanPSMT"/>
                <w:sz w:val="28"/>
                <w:szCs w:val="28"/>
              </w:rPr>
            </w:pPr>
          </w:p>
          <w:p w:rsidR="00347EBE" w:rsidRDefault="00347EBE" w:rsidP="00E11AE4">
            <w:pPr>
              <w:widowControl w:val="0"/>
              <w:jc w:val="center"/>
              <w:rPr>
                <w:rFonts w:eastAsia="TimesNewRomanPSMT"/>
                <w:sz w:val="28"/>
                <w:szCs w:val="28"/>
              </w:rPr>
            </w:pPr>
          </w:p>
          <w:p w:rsidR="00347EBE" w:rsidRDefault="00347EBE" w:rsidP="00E11AE4">
            <w:pPr>
              <w:widowControl w:val="0"/>
              <w:jc w:val="center"/>
              <w:rPr>
                <w:rFonts w:eastAsia="TimesNewRomanPSMT"/>
                <w:sz w:val="28"/>
                <w:szCs w:val="28"/>
              </w:rPr>
            </w:pPr>
          </w:p>
          <w:p w:rsidR="00347EBE" w:rsidRDefault="00347EBE" w:rsidP="00E11AE4">
            <w:pPr>
              <w:widowControl w:val="0"/>
              <w:jc w:val="center"/>
              <w:rPr>
                <w:rFonts w:eastAsia="TimesNewRomanPSMT"/>
                <w:sz w:val="28"/>
                <w:szCs w:val="28"/>
              </w:rPr>
            </w:pPr>
          </w:p>
          <w:p w:rsidR="00347EBE" w:rsidRDefault="00347EBE" w:rsidP="00E11AE4">
            <w:pPr>
              <w:widowControl w:val="0"/>
              <w:jc w:val="center"/>
              <w:rPr>
                <w:rFonts w:eastAsia="TimesNewRomanPSMT"/>
                <w:sz w:val="28"/>
                <w:szCs w:val="28"/>
              </w:rPr>
            </w:pPr>
          </w:p>
          <w:p w:rsidR="00FD2D13" w:rsidRPr="00C6179B" w:rsidRDefault="00FD2D13" w:rsidP="00E11AE4">
            <w:pPr>
              <w:widowControl w:val="0"/>
              <w:jc w:val="center"/>
              <w:rPr>
                <w:rFonts w:eastAsia="TimesNewRomanPSMT"/>
                <w:sz w:val="28"/>
                <w:szCs w:val="28"/>
              </w:rPr>
            </w:pPr>
            <w:r w:rsidRPr="00C6179B">
              <w:rPr>
                <w:rFonts w:eastAsia="TimesNewRomanPSMT"/>
                <w:sz w:val="28"/>
                <w:szCs w:val="28"/>
              </w:rPr>
              <w:lastRenderedPageBreak/>
              <w:t>ПРИЛОЖЕНИЕ № 2</w:t>
            </w:r>
          </w:p>
          <w:p w:rsidR="00FD2D13" w:rsidRPr="00C6179B" w:rsidRDefault="00FD2D13" w:rsidP="00E11AE4">
            <w:pPr>
              <w:jc w:val="center"/>
              <w:rPr>
                <w:rFonts w:eastAsia="TimesNewRomanPSMT"/>
                <w:sz w:val="28"/>
                <w:szCs w:val="28"/>
              </w:rPr>
            </w:pPr>
          </w:p>
          <w:p w:rsidR="00FD2D13" w:rsidRPr="00C6179B" w:rsidRDefault="00FD2D13" w:rsidP="00E11AE4">
            <w:pPr>
              <w:jc w:val="center"/>
              <w:rPr>
                <w:rFonts w:eastAsia="TimesNewRomanPSMT"/>
                <w:sz w:val="28"/>
                <w:szCs w:val="28"/>
              </w:rPr>
            </w:pPr>
            <w:r w:rsidRPr="00C6179B">
              <w:rPr>
                <w:rFonts w:eastAsia="TimesNewRomanPSMT"/>
                <w:sz w:val="28"/>
                <w:szCs w:val="28"/>
              </w:rPr>
              <w:t>УТВЕРЖДЕН</w:t>
            </w:r>
          </w:p>
          <w:p w:rsidR="00FD2D13" w:rsidRPr="00C6179B" w:rsidRDefault="00FD2D13" w:rsidP="00E11AE4">
            <w:pPr>
              <w:jc w:val="center"/>
              <w:rPr>
                <w:rFonts w:eastAsia="TimesNewRomanPSMT"/>
                <w:sz w:val="28"/>
                <w:szCs w:val="28"/>
              </w:rPr>
            </w:pPr>
            <w:r w:rsidRPr="00C6179B">
              <w:rPr>
                <w:rFonts w:eastAsia="TimesNewRomanPSMT"/>
                <w:sz w:val="28"/>
                <w:szCs w:val="28"/>
              </w:rPr>
              <w:t>постановлением администрации</w:t>
            </w:r>
          </w:p>
          <w:p w:rsidR="00FD2D13" w:rsidRPr="00C6179B" w:rsidRDefault="00FD2D13" w:rsidP="00E11AE4">
            <w:pPr>
              <w:jc w:val="center"/>
              <w:rPr>
                <w:rFonts w:eastAsia="TimesNewRomanPSMT"/>
                <w:sz w:val="28"/>
                <w:szCs w:val="28"/>
              </w:rPr>
            </w:pPr>
            <w:r>
              <w:rPr>
                <w:rFonts w:eastAsia="TimesNewRomanPSMT"/>
                <w:sz w:val="28"/>
                <w:szCs w:val="28"/>
              </w:rPr>
              <w:t>Платнировского сельского</w:t>
            </w:r>
            <w:r w:rsidRPr="00C6179B">
              <w:rPr>
                <w:rFonts w:eastAsia="TimesNewRomanPSMT"/>
                <w:sz w:val="28"/>
                <w:szCs w:val="28"/>
              </w:rPr>
              <w:t xml:space="preserve"> поселения</w:t>
            </w:r>
          </w:p>
          <w:p w:rsidR="00FD2D13" w:rsidRPr="00C6179B" w:rsidRDefault="00FD2D13" w:rsidP="00E11AE4">
            <w:pPr>
              <w:jc w:val="center"/>
              <w:rPr>
                <w:rFonts w:eastAsia="TimesNewRomanPSMT"/>
                <w:sz w:val="28"/>
                <w:szCs w:val="28"/>
              </w:rPr>
            </w:pPr>
            <w:proofErr w:type="spellStart"/>
            <w:r w:rsidRPr="00C6179B">
              <w:rPr>
                <w:rFonts w:eastAsia="TimesNewRomanPSMT"/>
                <w:sz w:val="28"/>
                <w:szCs w:val="28"/>
              </w:rPr>
              <w:t>Кореновского</w:t>
            </w:r>
            <w:proofErr w:type="spellEnd"/>
            <w:r w:rsidRPr="00C6179B">
              <w:rPr>
                <w:rFonts w:eastAsia="TimesNewRomanPSMT"/>
                <w:sz w:val="28"/>
                <w:szCs w:val="28"/>
              </w:rPr>
              <w:t xml:space="preserve"> района</w:t>
            </w:r>
          </w:p>
          <w:p w:rsidR="00FD2D13" w:rsidRPr="00C6179B" w:rsidRDefault="00F97968" w:rsidP="00E11AE4">
            <w:pPr>
              <w:jc w:val="center"/>
              <w:rPr>
                <w:rFonts w:eastAsia="TimesNewRomanPSMT"/>
                <w:sz w:val="28"/>
                <w:szCs w:val="28"/>
              </w:rPr>
            </w:pPr>
            <w:r>
              <w:rPr>
                <w:rFonts w:eastAsia="TimesNewRomanPSMT"/>
                <w:sz w:val="28"/>
                <w:szCs w:val="28"/>
              </w:rPr>
              <w:t>О</w:t>
            </w:r>
            <w:r w:rsidR="00FD2D13" w:rsidRPr="00C6179B">
              <w:rPr>
                <w:rFonts w:eastAsia="TimesNewRomanPSMT"/>
                <w:sz w:val="28"/>
                <w:szCs w:val="28"/>
              </w:rPr>
              <w:t>т</w:t>
            </w:r>
            <w:r>
              <w:rPr>
                <w:rFonts w:eastAsia="TimesNewRomanPSMT"/>
                <w:sz w:val="28"/>
                <w:szCs w:val="28"/>
              </w:rPr>
              <w:t xml:space="preserve"> 24 марта 2020 № 79</w:t>
            </w:r>
          </w:p>
          <w:p w:rsidR="00FD2D13" w:rsidRPr="00C6179B" w:rsidRDefault="00FD2D13" w:rsidP="00E11AE4">
            <w:pPr>
              <w:widowControl w:val="0"/>
              <w:jc w:val="center"/>
              <w:rPr>
                <w:rFonts w:eastAsia="TimesNewRomanPSMT"/>
                <w:sz w:val="28"/>
                <w:szCs w:val="28"/>
              </w:rPr>
            </w:pPr>
          </w:p>
        </w:tc>
      </w:tr>
    </w:tbl>
    <w:p w:rsidR="00FD2D13" w:rsidRDefault="00FD2D13" w:rsidP="00FD2D13">
      <w:pPr>
        <w:suppressAutoHyphens/>
        <w:rPr>
          <w:sz w:val="28"/>
          <w:szCs w:val="28"/>
          <w:lang w:eastAsia="ar-SA"/>
        </w:rPr>
      </w:pPr>
    </w:p>
    <w:p w:rsidR="00FD2D13" w:rsidRDefault="00FD2D13" w:rsidP="00FD2D13">
      <w:pPr>
        <w:suppressAutoHyphens/>
        <w:jc w:val="center"/>
        <w:rPr>
          <w:color w:val="26282F"/>
          <w:sz w:val="28"/>
          <w:szCs w:val="28"/>
          <w:lang w:eastAsia="ar-SA"/>
        </w:rPr>
      </w:pPr>
      <w:r w:rsidRPr="00100EEF">
        <w:rPr>
          <w:color w:val="26282F"/>
          <w:sz w:val="28"/>
          <w:szCs w:val="28"/>
          <w:lang w:eastAsia="ar-SA"/>
        </w:rPr>
        <w:t>СОСТАВ</w:t>
      </w:r>
    </w:p>
    <w:p w:rsidR="00FD2D13" w:rsidRDefault="00FD2D13" w:rsidP="00FD2D13">
      <w:pPr>
        <w:suppressAutoHyphens/>
        <w:jc w:val="center"/>
        <w:rPr>
          <w:color w:val="26282F"/>
          <w:sz w:val="28"/>
          <w:szCs w:val="28"/>
          <w:lang w:eastAsia="ar-SA"/>
        </w:rPr>
      </w:pPr>
      <w:r w:rsidRPr="00335440">
        <w:rPr>
          <w:color w:val="26282F"/>
          <w:sz w:val="28"/>
          <w:szCs w:val="28"/>
          <w:lang w:eastAsia="ar-SA"/>
        </w:rPr>
        <w:t>конкурсной комиссии по предоставлению права</w:t>
      </w:r>
      <w:r>
        <w:rPr>
          <w:color w:val="26282F"/>
          <w:sz w:val="28"/>
          <w:szCs w:val="28"/>
          <w:lang w:eastAsia="ar-SA"/>
        </w:rPr>
        <w:t xml:space="preserve"> </w:t>
      </w:r>
      <w:r w:rsidRPr="00335440">
        <w:rPr>
          <w:color w:val="26282F"/>
          <w:sz w:val="28"/>
          <w:szCs w:val="28"/>
          <w:lang w:eastAsia="ar-SA"/>
        </w:rPr>
        <w:t>на размещение н</w:t>
      </w:r>
      <w:r>
        <w:rPr>
          <w:color w:val="26282F"/>
          <w:sz w:val="28"/>
          <w:szCs w:val="28"/>
          <w:lang w:eastAsia="ar-SA"/>
        </w:rPr>
        <w:t xml:space="preserve">естационарных торговых объектов </w:t>
      </w:r>
      <w:r w:rsidRPr="00335440">
        <w:rPr>
          <w:color w:val="26282F"/>
          <w:sz w:val="28"/>
          <w:szCs w:val="28"/>
          <w:lang w:eastAsia="ar-SA"/>
        </w:rPr>
        <w:t xml:space="preserve">на территории </w:t>
      </w:r>
      <w:r>
        <w:rPr>
          <w:color w:val="26282F"/>
          <w:sz w:val="28"/>
          <w:szCs w:val="28"/>
          <w:lang w:eastAsia="ar-SA"/>
        </w:rPr>
        <w:t>Платнировского сельского</w:t>
      </w:r>
      <w:r w:rsidRPr="00335440">
        <w:rPr>
          <w:color w:val="26282F"/>
          <w:sz w:val="28"/>
          <w:szCs w:val="28"/>
          <w:lang w:eastAsia="ar-SA"/>
        </w:rPr>
        <w:t xml:space="preserve"> поселения </w:t>
      </w:r>
      <w:proofErr w:type="spellStart"/>
      <w:r w:rsidRPr="00335440">
        <w:rPr>
          <w:color w:val="26282F"/>
          <w:sz w:val="28"/>
          <w:szCs w:val="28"/>
          <w:lang w:eastAsia="ar-SA"/>
        </w:rPr>
        <w:t>Кореновского</w:t>
      </w:r>
      <w:proofErr w:type="spellEnd"/>
      <w:r w:rsidRPr="00335440">
        <w:rPr>
          <w:color w:val="26282F"/>
          <w:sz w:val="28"/>
          <w:szCs w:val="28"/>
          <w:lang w:eastAsia="ar-SA"/>
        </w:rPr>
        <w:t xml:space="preserve"> района</w:t>
      </w:r>
    </w:p>
    <w:p w:rsidR="00FD2D13" w:rsidRDefault="00FD2D13" w:rsidP="00FD2D13">
      <w:pPr>
        <w:suppressAutoHyphens/>
        <w:jc w:val="center"/>
        <w:rPr>
          <w:color w:val="26282F"/>
          <w:sz w:val="28"/>
          <w:szCs w:val="28"/>
          <w:lang w:eastAsia="ar-SA"/>
        </w:rPr>
      </w:pPr>
    </w:p>
    <w:tbl>
      <w:tblPr>
        <w:tblW w:w="0" w:type="auto"/>
        <w:tblLook w:val="04A0" w:firstRow="1" w:lastRow="0" w:firstColumn="1" w:lastColumn="0" w:noHBand="0" w:noVBand="1"/>
      </w:tblPr>
      <w:tblGrid>
        <w:gridCol w:w="3376"/>
        <w:gridCol w:w="6478"/>
      </w:tblGrid>
      <w:tr w:rsidR="00FD2D13" w:rsidRPr="000D16DB" w:rsidTr="00E11AE4">
        <w:tc>
          <w:tcPr>
            <w:tcW w:w="3510" w:type="dxa"/>
            <w:shd w:val="clear" w:color="auto" w:fill="auto"/>
          </w:tcPr>
          <w:p w:rsidR="00FD2D13" w:rsidRPr="000D16DB" w:rsidRDefault="00347EBE" w:rsidP="00E11AE4">
            <w:pPr>
              <w:pStyle w:val="ConsPlusTitle"/>
              <w:jc w:val="both"/>
              <w:rPr>
                <w:b w:val="0"/>
                <w:sz w:val="28"/>
                <w:szCs w:val="28"/>
              </w:rPr>
            </w:pPr>
            <w:r>
              <w:rPr>
                <w:b w:val="0"/>
                <w:sz w:val="28"/>
                <w:szCs w:val="28"/>
              </w:rPr>
              <w:t>Кулиш</w:t>
            </w:r>
          </w:p>
          <w:p w:rsidR="00FD2D13" w:rsidRPr="000D16DB" w:rsidRDefault="00347EBE" w:rsidP="00E11AE4">
            <w:pPr>
              <w:pStyle w:val="ConsPlusTitle"/>
              <w:jc w:val="both"/>
              <w:rPr>
                <w:b w:val="0"/>
                <w:sz w:val="28"/>
                <w:szCs w:val="28"/>
              </w:rPr>
            </w:pPr>
            <w:r>
              <w:rPr>
                <w:b w:val="0"/>
                <w:sz w:val="28"/>
                <w:szCs w:val="28"/>
              </w:rPr>
              <w:t>Михаил Викторович</w:t>
            </w:r>
          </w:p>
        </w:tc>
        <w:tc>
          <w:tcPr>
            <w:tcW w:w="6911" w:type="dxa"/>
            <w:shd w:val="clear" w:color="auto" w:fill="auto"/>
          </w:tcPr>
          <w:p w:rsidR="00FD2D13" w:rsidRPr="000D16DB" w:rsidRDefault="00FD2D13" w:rsidP="00E11AE4">
            <w:pPr>
              <w:pStyle w:val="ConsPlusTitle"/>
              <w:jc w:val="both"/>
              <w:rPr>
                <w:b w:val="0"/>
                <w:sz w:val="28"/>
                <w:szCs w:val="28"/>
              </w:rPr>
            </w:pPr>
            <w:r w:rsidRPr="000D16DB">
              <w:rPr>
                <w:b w:val="0"/>
                <w:sz w:val="28"/>
                <w:szCs w:val="28"/>
              </w:rPr>
              <w:t xml:space="preserve">глава </w:t>
            </w:r>
            <w:r>
              <w:rPr>
                <w:b w:val="0"/>
                <w:sz w:val="28"/>
                <w:szCs w:val="28"/>
              </w:rPr>
              <w:t>Платнировского</w:t>
            </w:r>
            <w:r w:rsidRPr="000D16DB">
              <w:rPr>
                <w:b w:val="0"/>
                <w:sz w:val="28"/>
                <w:szCs w:val="28"/>
              </w:rPr>
              <w:t xml:space="preserve"> сельского поселения </w:t>
            </w:r>
            <w:proofErr w:type="spellStart"/>
            <w:r w:rsidRPr="000D16DB">
              <w:rPr>
                <w:b w:val="0"/>
                <w:sz w:val="28"/>
                <w:szCs w:val="28"/>
              </w:rPr>
              <w:t>Кореновского</w:t>
            </w:r>
            <w:proofErr w:type="spellEnd"/>
            <w:r w:rsidRPr="000D16DB">
              <w:rPr>
                <w:b w:val="0"/>
                <w:sz w:val="28"/>
                <w:szCs w:val="28"/>
              </w:rPr>
              <w:t xml:space="preserve"> района, председатель комиссии;</w:t>
            </w:r>
          </w:p>
          <w:p w:rsidR="00FD2D13" w:rsidRPr="000D16DB" w:rsidRDefault="00FD2D13" w:rsidP="00E11AE4">
            <w:pPr>
              <w:pStyle w:val="ConsPlusTitle"/>
              <w:jc w:val="both"/>
              <w:rPr>
                <w:b w:val="0"/>
                <w:sz w:val="28"/>
                <w:szCs w:val="28"/>
              </w:rPr>
            </w:pPr>
          </w:p>
        </w:tc>
      </w:tr>
      <w:tr w:rsidR="00FD2D13" w:rsidRPr="000D16DB" w:rsidTr="00E11AE4">
        <w:trPr>
          <w:trHeight w:val="513"/>
        </w:trPr>
        <w:tc>
          <w:tcPr>
            <w:tcW w:w="3510" w:type="dxa"/>
            <w:shd w:val="clear" w:color="auto" w:fill="auto"/>
          </w:tcPr>
          <w:p w:rsidR="00FD2D13" w:rsidRPr="000D16DB" w:rsidRDefault="00347EBE" w:rsidP="00E11AE4">
            <w:pPr>
              <w:pStyle w:val="ConsPlusTitle"/>
              <w:jc w:val="both"/>
              <w:rPr>
                <w:b w:val="0"/>
                <w:sz w:val="28"/>
                <w:szCs w:val="28"/>
              </w:rPr>
            </w:pPr>
            <w:proofErr w:type="spellStart"/>
            <w:r>
              <w:rPr>
                <w:b w:val="0"/>
                <w:sz w:val="28"/>
                <w:szCs w:val="28"/>
              </w:rPr>
              <w:t>Брославская</w:t>
            </w:r>
            <w:proofErr w:type="spellEnd"/>
          </w:p>
          <w:p w:rsidR="00FD2D13" w:rsidRPr="000D16DB" w:rsidRDefault="00347EBE" w:rsidP="00E11AE4">
            <w:pPr>
              <w:pStyle w:val="ConsPlusTitle"/>
              <w:jc w:val="both"/>
              <w:rPr>
                <w:b w:val="0"/>
                <w:sz w:val="28"/>
                <w:szCs w:val="28"/>
              </w:rPr>
            </w:pPr>
            <w:r>
              <w:rPr>
                <w:b w:val="0"/>
                <w:sz w:val="28"/>
                <w:szCs w:val="28"/>
              </w:rPr>
              <w:t>Татьяна Владимировна</w:t>
            </w:r>
          </w:p>
        </w:tc>
        <w:tc>
          <w:tcPr>
            <w:tcW w:w="6911" w:type="dxa"/>
            <w:shd w:val="clear" w:color="auto" w:fill="auto"/>
          </w:tcPr>
          <w:p w:rsidR="00FD2D13" w:rsidRPr="000D16DB" w:rsidRDefault="00FD2D13" w:rsidP="00E11AE4">
            <w:pPr>
              <w:pStyle w:val="ConsPlusTitle"/>
              <w:jc w:val="both"/>
              <w:rPr>
                <w:b w:val="0"/>
                <w:sz w:val="28"/>
                <w:szCs w:val="28"/>
              </w:rPr>
            </w:pPr>
            <w:r w:rsidRPr="000D16DB">
              <w:rPr>
                <w:b w:val="0"/>
                <w:sz w:val="28"/>
                <w:szCs w:val="28"/>
              </w:rPr>
              <w:t xml:space="preserve">начальник общего отдела администрации </w:t>
            </w:r>
            <w:r>
              <w:rPr>
                <w:b w:val="0"/>
                <w:sz w:val="28"/>
                <w:szCs w:val="28"/>
              </w:rPr>
              <w:t>Платнировского</w:t>
            </w:r>
            <w:r w:rsidRPr="000D16DB">
              <w:rPr>
                <w:b w:val="0"/>
                <w:sz w:val="28"/>
                <w:szCs w:val="28"/>
              </w:rPr>
              <w:t xml:space="preserve"> сельского поселения </w:t>
            </w:r>
            <w:proofErr w:type="spellStart"/>
            <w:r w:rsidRPr="000D16DB">
              <w:rPr>
                <w:b w:val="0"/>
                <w:sz w:val="28"/>
                <w:szCs w:val="28"/>
              </w:rPr>
              <w:t>Кореновского</w:t>
            </w:r>
            <w:proofErr w:type="spellEnd"/>
            <w:r w:rsidRPr="000D16DB">
              <w:rPr>
                <w:b w:val="0"/>
                <w:sz w:val="28"/>
                <w:szCs w:val="28"/>
              </w:rPr>
              <w:t xml:space="preserve"> района, заместитель председателя комиссии;</w:t>
            </w:r>
          </w:p>
        </w:tc>
      </w:tr>
      <w:tr w:rsidR="00FD2D13" w:rsidRPr="000D16DB" w:rsidTr="00E11AE4">
        <w:trPr>
          <w:trHeight w:val="513"/>
        </w:trPr>
        <w:tc>
          <w:tcPr>
            <w:tcW w:w="3510" w:type="dxa"/>
            <w:shd w:val="clear" w:color="auto" w:fill="auto"/>
          </w:tcPr>
          <w:p w:rsidR="00FD2D13" w:rsidRPr="000D16DB" w:rsidRDefault="00347EBE" w:rsidP="00E11AE4">
            <w:pPr>
              <w:pStyle w:val="ConsPlusTitle"/>
              <w:jc w:val="both"/>
              <w:rPr>
                <w:b w:val="0"/>
                <w:sz w:val="28"/>
                <w:szCs w:val="28"/>
              </w:rPr>
            </w:pPr>
            <w:r>
              <w:rPr>
                <w:b w:val="0"/>
                <w:sz w:val="28"/>
                <w:szCs w:val="28"/>
              </w:rPr>
              <w:t xml:space="preserve">Созинова </w:t>
            </w:r>
          </w:p>
          <w:p w:rsidR="00FD2D13" w:rsidRPr="000D16DB" w:rsidRDefault="00347EBE" w:rsidP="00E11AE4">
            <w:pPr>
              <w:pStyle w:val="ConsPlusTitle"/>
              <w:jc w:val="both"/>
              <w:rPr>
                <w:b w:val="0"/>
                <w:sz w:val="28"/>
                <w:szCs w:val="28"/>
              </w:rPr>
            </w:pPr>
            <w:r>
              <w:rPr>
                <w:b w:val="0"/>
                <w:sz w:val="28"/>
                <w:szCs w:val="28"/>
              </w:rPr>
              <w:t>Юлия Александровна</w:t>
            </w:r>
          </w:p>
        </w:tc>
        <w:tc>
          <w:tcPr>
            <w:tcW w:w="6911" w:type="dxa"/>
            <w:shd w:val="clear" w:color="auto" w:fill="auto"/>
          </w:tcPr>
          <w:p w:rsidR="00FD2D13" w:rsidRPr="000D16DB" w:rsidRDefault="00347EBE" w:rsidP="00E11AE4">
            <w:pPr>
              <w:pStyle w:val="ConsPlusTitle"/>
              <w:jc w:val="both"/>
              <w:rPr>
                <w:b w:val="0"/>
                <w:sz w:val="28"/>
                <w:szCs w:val="28"/>
              </w:rPr>
            </w:pPr>
            <w:r>
              <w:rPr>
                <w:b w:val="0"/>
                <w:sz w:val="28"/>
                <w:szCs w:val="28"/>
              </w:rPr>
              <w:t>ведущий специалист общего</w:t>
            </w:r>
            <w:r w:rsidR="00FD2D13" w:rsidRPr="000D16DB">
              <w:rPr>
                <w:b w:val="0"/>
                <w:sz w:val="28"/>
                <w:szCs w:val="28"/>
              </w:rPr>
              <w:t xml:space="preserve"> отдела администрации </w:t>
            </w:r>
            <w:r w:rsidR="00FD2D13">
              <w:rPr>
                <w:b w:val="0"/>
                <w:sz w:val="28"/>
                <w:szCs w:val="28"/>
              </w:rPr>
              <w:t>Платнировского</w:t>
            </w:r>
            <w:r w:rsidR="00FD2D13" w:rsidRPr="000D16DB">
              <w:rPr>
                <w:b w:val="0"/>
                <w:sz w:val="28"/>
                <w:szCs w:val="28"/>
              </w:rPr>
              <w:t xml:space="preserve"> сельского поселения </w:t>
            </w:r>
            <w:proofErr w:type="spellStart"/>
            <w:r w:rsidR="00FD2D13" w:rsidRPr="000D16DB">
              <w:rPr>
                <w:b w:val="0"/>
                <w:sz w:val="28"/>
                <w:szCs w:val="28"/>
              </w:rPr>
              <w:t>Кореновского</w:t>
            </w:r>
            <w:proofErr w:type="spellEnd"/>
            <w:r w:rsidR="00FD2D13" w:rsidRPr="000D16DB">
              <w:rPr>
                <w:b w:val="0"/>
                <w:sz w:val="28"/>
                <w:szCs w:val="28"/>
              </w:rPr>
              <w:t xml:space="preserve"> района, секретарь комиссии;</w:t>
            </w:r>
          </w:p>
        </w:tc>
      </w:tr>
      <w:tr w:rsidR="00FD2D13" w:rsidRPr="000D16DB" w:rsidTr="00E11AE4">
        <w:trPr>
          <w:trHeight w:val="513"/>
        </w:trPr>
        <w:tc>
          <w:tcPr>
            <w:tcW w:w="3510" w:type="dxa"/>
            <w:shd w:val="clear" w:color="auto" w:fill="auto"/>
          </w:tcPr>
          <w:p w:rsidR="00FD2D13" w:rsidRPr="000D16DB" w:rsidRDefault="00FD2D13" w:rsidP="00E11AE4">
            <w:pPr>
              <w:pStyle w:val="ConsPlusTitle"/>
              <w:jc w:val="both"/>
              <w:rPr>
                <w:b w:val="0"/>
                <w:sz w:val="28"/>
                <w:szCs w:val="28"/>
              </w:rPr>
            </w:pPr>
            <w:r w:rsidRPr="000D16DB">
              <w:rPr>
                <w:b w:val="0"/>
                <w:sz w:val="28"/>
                <w:szCs w:val="28"/>
              </w:rPr>
              <w:t>Члены комиссии:</w:t>
            </w:r>
          </w:p>
        </w:tc>
        <w:tc>
          <w:tcPr>
            <w:tcW w:w="6911" w:type="dxa"/>
            <w:shd w:val="clear" w:color="auto" w:fill="auto"/>
          </w:tcPr>
          <w:p w:rsidR="00FD2D13" w:rsidRPr="000D16DB" w:rsidRDefault="00FD2D13" w:rsidP="00E11AE4">
            <w:pPr>
              <w:pStyle w:val="ConsPlusTitle"/>
              <w:jc w:val="both"/>
              <w:rPr>
                <w:b w:val="0"/>
                <w:sz w:val="28"/>
                <w:szCs w:val="28"/>
              </w:rPr>
            </w:pPr>
          </w:p>
        </w:tc>
      </w:tr>
      <w:tr w:rsidR="00FD2D13" w:rsidRPr="000D16DB" w:rsidTr="00E11AE4">
        <w:trPr>
          <w:trHeight w:val="513"/>
        </w:trPr>
        <w:tc>
          <w:tcPr>
            <w:tcW w:w="3510" w:type="dxa"/>
            <w:shd w:val="clear" w:color="auto" w:fill="auto"/>
          </w:tcPr>
          <w:p w:rsidR="00FD2D13" w:rsidRPr="000D16DB" w:rsidRDefault="00347EBE" w:rsidP="00E11AE4">
            <w:pPr>
              <w:pStyle w:val="ConsPlusTitle"/>
              <w:jc w:val="both"/>
              <w:rPr>
                <w:b w:val="0"/>
                <w:sz w:val="28"/>
                <w:szCs w:val="28"/>
              </w:rPr>
            </w:pPr>
            <w:r>
              <w:rPr>
                <w:b w:val="0"/>
                <w:sz w:val="28"/>
                <w:szCs w:val="28"/>
              </w:rPr>
              <w:t>Скуб</w:t>
            </w:r>
          </w:p>
          <w:p w:rsidR="00FD2D13" w:rsidRPr="000D16DB" w:rsidRDefault="00347EBE" w:rsidP="00E11AE4">
            <w:pPr>
              <w:pStyle w:val="ConsPlusTitle"/>
              <w:jc w:val="both"/>
              <w:rPr>
                <w:b w:val="0"/>
                <w:sz w:val="28"/>
                <w:szCs w:val="28"/>
              </w:rPr>
            </w:pPr>
            <w:r>
              <w:rPr>
                <w:b w:val="0"/>
                <w:sz w:val="28"/>
                <w:szCs w:val="28"/>
              </w:rPr>
              <w:t>Галина Эдуардовна</w:t>
            </w:r>
          </w:p>
        </w:tc>
        <w:tc>
          <w:tcPr>
            <w:tcW w:w="6911" w:type="dxa"/>
            <w:shd w:val="clear" w:color="auto" w:fill="auto"/>
          </w:tcPr>
          <w:p w:rsidR="00FD2D13" w:rsidRPr="000D16DB" w:rsidRDefault="00FD2D13" w:rsidP="00E11AE4">
            <w:pPr>
              <w:pStyle w:val="ConsPlusTitle"/>
              <w:jc w:val="both"/>
              <w:rPr>
                <w:b w:val="0"/>
                <w:sz w:val="28"/>
                <w:szCs w:val="28"/>
              </w:rPr>
            </w:pPr>
            <w:r w:rsidRPr="000D16DB">
              <w:rPr>
                <w:b w:val="0"/>
                <w:sz w:val="28"/>
                <w:szCs w:val="28"/>
              </w:rPr>
              <w:t xml:space="preserve">ведущий специалист общего отдела администрации </w:t>
            </w:r>
            <w:r>
              <w:rPr>
                <w:b w:val="0"/>
                <w:sz w:val="28"/>
                <w:szCs w:val="28"/>
              </w:rPr>
              <w:t>Платнировского</w:t>
            </w:r>
            <w:r w:rsidRPr="000D16DB">
              <w:rPr>
                <w:b w:val="0"/>
                <w:sz w:val="28"/>
                <w:szCs w:val="28"/>
              </w:rPr>
              <w:t xml:space="preserve"> сельского поселения </w:t>
            </w:r>
            <w:proofErr w:type="spellStart"/>
            <w:r w:rsidRPr="000D16DB">
              <w:rPr>
                <w:b w:val="0"/>
                <w:sz w:val="28"/>
                <w:szCs w:val="28"/>
              </w:rPr>
              <w:t>Кореновского</w:t>
            </w:r>
            <w:proofErr w:type="spellEnd"/>
            <w:r w:rsidRPr="000D16DB">
              <w:rPr>
                <w:b w:val="0"/>
                <w:sz w:val="28"/>
                <w:szCs w:val="28"/>
              </w:rPr>
              <w:t xml:space="preserve"> района;</w:t>
            </w:r>
          </w:p>
        </w:tc>
      </w:tr>
      <w:tr w:rsidR="00FD2D13" w:rsidRPr="000D16DB" w:rsidTr="00E11AE4">
        <w:trPr>
          <w:trHeight w:val="513"/>
        </w:trPr>
        <w:tc>
          <w:tcPr>
            <w:tcW w:w="3510" w:type="dxa"/>
            <w:shd w:val="clear" w:color="auto" w:fill="auto"/>
          </w:tcPr>
          <w:p w:rsidR="00FD2D13" w:rsidRPr="000D16DB" w:rsidRDefault="00347EBE" w:rsidP="00E11AE4">
            <w:pPr>
              <w:pStyle w:val="ConsPlusTitle"/>
              <w:jc w:val="both"/>
              <w:rPr>
                <w:b w:val="0"/>
                <w:sz w:val="28"/>
                <w:szCs w:val="28"/>
              </w:rPr>
            </w:pPr>
            <w:r>
              <w:rPr>
                <w:b w:val="0"/>
                <w:sz w:val="28"/>
                <w:szCs w:val="28"/>
              </w:rPr>
              <w:t>Бондаренко</w:t>
            </w:r>
          </w:p>
          <w:p w:rsidR="00FD2D13" w:rsidRPr="000D16DB" w:rsidRDefault="00347EBE" w:rsidP="00E11AE4">
            <w:pPr>
              <w:pStyle w:val="ConsPlusTitle"/>
              <w:jc w:val="both"/>
              <w:rPr>
                <w:b w:val="0"/>
                <w:sz w:val="28"/>
                <w:szCs w:val="28"/>
              </w:rPr>
            </w:pPr>
            <w:r>
              <w:rPr>
                <w:b w:val="0"/>
                <w:sz w:val="28"/>
                <w:szCs w:val="28"/>
              </w:rPr>
              <w:t>Анастасия Эдуардовна</w:t>
            </w:r>
          </w:p>
        </w:tc>
        <w:tc>
          <w:tcPr>
            <w:tcW w:w="6911" w:type="dxa"/>
            <w:shd w:val="clear" w:color="auto" w:fill="auto"/>
          </w:tcPr>
          <w:p w:rsidR="00FD2D13" w:rsidRPr="000D16DB" w:rsidRDefault="00FD2D13" w:rsidP="00E11AE4">
            <w:pPr>
              <w:pStyle w:val="ConsPlusTitle"/>
              <w:jc w:val="both"/>
              <w:rPr>
                <w:b w:val="0"/>
                <w:sz w:val="28"/>
                <w:szCs w:val="28"/>
              </w:rPr>
            </w:pPr>
            <w:r w:rsidRPr="000D16DB">
              <w:rPr>
                <w:b w:val="0"/>
                <w:sz w:val="28"/>
                <w:szCs w:val="28"/>
              </w:rPr>
              <w:t xml:space="preserve">ведущий специалист общего отдела администрации </w:t>
            </w:r>
            <w:r>
              <w:rPr>
                <w:b w:val="0"/>
                <w:sz w:val="28"/>
                <w:szCs w:val="28"/>
              </w:rPr>
              <w:t>Платнировского</w:t>
            </w:r>
            <w:r w:rsidRPr="000D16DB">
              <w:rPr>
                <w:b w:val="0"/>
                <w:sz w:val="28"/>
                <w:szCs w:val="28"/>
              </w:rPr>
              <w:t xml:space="preserve"> сельского поселения </w:t>
            </w:r>
            <w:proofErr w:type="spellStart"/>
            <w:r w:rsidRPr="000D16DB">
              <w:rPr>
                <w:b w:val="0"/>
                <w:sz w:val="28"/>
                <w:szCs w:val="28"/>
              </w:rPr>
              <w:t>Кореновского</w:t>
            </w:r>
            <w:proofErr w:type="spellEnd"/>
            <w:r w:rsidRPr="000D16DB">
              <w:rPr>
                <w:b w:val="0"/>
                <w:sz w:val="28"/>
                <w:szCs w:val="28"/>
              </w:rPr>
              <w:t xml:space="preserve"> района</w:t>
            </w:r>
          </w:p>
        </w:tc>
      </w:tr>
    </w:tbl>
    <w:p w:rsidR="00FD2D13" w:rsidRPr="00100EEF" w:rsidRDefault="00FD2D13" w:rsidP="00FD2D13">
      <w:pPr>
        <w:suppressAutoHyphens/>
        <w:jc w:val="center"/>
        <w:rPr>
          <w:color w:val="26282F"/>
          <w:sz w:val="28"/>
          <w:szCs w:val="28"/>
          <w:lang w:eastAsia="ar-SA"/>
        </w:rPr>
      </w:pPr>
    </w:p>
    <w:p w:rsidR="00FD2D13" w:rsidRPr="00100EEF" w:rsidRDefault="00FD2D13" w:rsidP="00FD2D13">
      <w:pPr>
        <w:suppressAutoHyphens/>
        <w:rPr>
          <w:color w:val="26282F"/>
          <w:sz w:val="28"/>
          <w:szCs w:val="28"/>
          <w:lang w:eastAsia="ar-SA"/>
        </w:rPr>
      </w:pPr>
    </w:p>
    <w:p w:rsidR="00FD2D13" w:rsidRPr="00100EEF" w:rsidRDefault="00FD2D13" w:rsidP="00FD2D13">
      <w:pPr>
        <w:suppressAutoHyphens/>
        <w:rPr>
          <w:color w:val="26282F"/>
          <w:sz w:val="28"/>
          <w:szCs w:val="28"/>
          <w:lang w:eastAsia="ar-SA"/>
        </w:rPr>
      </w:pPr>
    </w:p>
    <w:p w:rsidR="00FD2D13" w:rsidRPr="00100EEF" w:rsidRDefault="00FD2D13" w:rsidP="00FD2D13">
      <w:pPr>
        <w:suppressAutoHyphens/>
        <w:rPr>
          <w:color w:val="26282F"/>
          <w:sz w:val="28"/>
          <w:szCs w:val="28"/>
          <w:lang w:eastAsia="ar-SA"/>
        </w:rPr>
      </w:pPr>
    </w:p>
    <w:p w:rsidR="00FD2D13" w:rsidRPr="009923A1" w:rsidRDefault="00FD2D13" w:rsidP="00FD2D13">
      <w:pPr>
        <w:autoSpaceDE w:val="0"/>
        <w:autoSpaceDN w:val="0"/>
        <w:adjustRightInd w:val="0"/>
        <w:jc w:val="both"/>
        <w:rPr>
          <w:sz w:val="28"/>
          <w:szCs w:val="28"/>
        </w:rPr>
      </w:pPr>
      <w:r w:rsidRPr="009923A1">
        <w:rPr>
          <w:sz w:val="28"/>
          <w:szCs w:val="28"/>
        </w:rPr>
        <w:t xml:space="preserve">Глава </w:t>
      </w:r>
    </w:p>
    <w:p w:rsidR="00FD2D13" w:rsidRPr="009923A1" w:rsidRDefault="00FD2D13" w:rsidP="00FD2D13">
      <w:pPr>
        <w:autoSpaceDE w:val="0"/>
        <w:autoSpaceDN w:val="0"/>
        <w:adjustRightInd w:val="0"/>
        <w:jc w:val="both"/>
        <w:rPr>
          <w:sz w:val="28"/>
          <w:szCs w:val="28"/>
        </w:rPr>
      </w:pPr>
      <w:r>
        <w:rPr>
          <w:sz w:val="28"/>
          <w:szCs w:val="28"/>
        </w:rPr>
        <w:t>Платнировского</w:t>
      </w:r>
      <w:r w:rsidRPr="009923A1">
        <w:rPr>
          <w:sz w:val="28"/>
          <w:szCs w:val="28"/>
        </w:rPr>
        <w:t xml:space="preserve"> сельского поселения </w:t>
      </w:r>
    </w:p>
    <w:p w:rsidR="00FD2D13" w:rsidRDefault="00FD2D13" w:rsidP="00FD2D13">
      <w:pPr>
        <w:tabs>
          <w:tab w:val="left" w:pos="2340"/>
          <w:tab w:val="left" w:pos="3780"/>
        </w:tabs>
        <w:rPr>
          <w:sz w:val="28"/>
          <w:szCs w:val="28"/>
        </w:rPr>
      </w:pPr>
      <w:proofErr w:type="spellStart"/>
      <w:r w:rsidRPr="009923A1">
        <w:rPr>
          <w:sz w:val="28"/>
          <w:szCs w:val="28"/>
        </w:rPr>
        <w:t>Кореновского</w:t>
      </w:r>
      <w:proofErr w:type="spellEnd"/>
      <w:r w:rsidRPr="009923A1">
        <w:rPr>
          <w:sz w:val="28"/>
          <w:szCs w:val="28"/>
        </w:rPr>
        <w:t xml:space="preserve"> района                                                      </w:t>
      </w:r>
      <w:r w:rsidR="00347EBE">
        <w:rPr>
          <w:sz w:val="28"/>
          <w:szCs w:val="28"/>
        </w:rPr>
        <w:t xml:space="preserve">                         М.В. Кулиш</w:t>
      </w:r>
    </w:p>
    <w:p w:rsidR="00FD2D13" w:rsidRPr="00100EEF" w:rsidRDefault="00FD2D13" w:rsidP="00FD2D13">
      <w:pPr>
        <w:suppressAutoHyphens/>
        <w:rPr>
          <w:color w:val="26282F"/>
          <w:sz w:val="28"/>
          <w:szCs w:val="28"/>
          <w:lang w:eastAsia="ar-SA"/>
        </w:rPr>
      </w:pPr>
    </w:p>
    <w:p w:rsidR="00FD2D13" w:rsidRDefault="00FD2D13" w:rsidP="00FD2D13">
      <w:pPr>
        <w:suppressAutoHyphens/>
        <w:rPr>
          <w:color w:val="26282F"/>
          <w:sz w:val="28"/>
          <w:szCs w:val="28"/>
          <w:lang w:eastAsia="ar-SA"/>
        </w:rPr>
      </w:pPr>
    </w:p>
    <w:p w:rsidR="00FD2D13" w:rsidRDefault="00FD2D13" w:rsidP="00FD2D13">
      <w:pPr>
        <w:suppressAutoHyphens/>
        <w:rPr>
          <w:color w:val="26282F"/>
          <w:sz w:val="28"/>
          <w:szCs w:val="28"/>
          <w:lang w:eastAsia="ar-SA"/>
        </w:rPr>
      </w:pPr>
    </w:p>
    <w:p w:rsidR="00FD2D13" w:rsidRDefault="00FD2D13" w:rsidP="00FD2D13">
      <w:pPr>
        <w:suppressAutoHyphens/>
        <w:rPr>
          <w:color w:val="26282F"/>
          <w:sz w:val="28"/>
          <w:szCs w:val="28"/>
          <w:lang w:eastAsia="ar-SA"/>
        </w:rPr>
      </w:pPr>
    </w:p>
    <w:p w:rsidR="00FD2D13" w:rsidRDefault="00FD2D13" w:rsidP="00FD2D13">
      <w:pPr>
        <w:suppressAutoHyphens/>
        <w:rPr>
          <w:color w:val="26282F"/>
          <w:sz w:val="28"/>
          <w:szCs w:val="28"/>
          <w:lang w:eastAsia="ar-SA"/>
        </w:rPr>
      </w:pPr>
    </w:p>
    <w:p w:rsidR="00FD2D13" w:rsidRDefault="00FD2D13" w:rsidP="00FD2D13">
      <w:pPr>
        <w:suppressAutoHyphens/>
        <w:rPr>
          <w:color w:val="26282F"/>
          <w:sz w:val="28"/>
          <w:szCs w:val="28"/>
          <w:lang w:eastAsia="ar-SA"/>
        </w:rPr>
      </w:pPr>
    </w:p>
    <w:p w:rsidR="00FD2D13" w:rsidRDefault="00FD2D13" w:rsidP="00FD2D13">
      <w:pPr>
        <w:suppressAutoHyphens/>
        <w:rPr>
          <w:color w:val="26282F"/>
          <w:sz w:val="28"/>
          <w:szCs w:val="28"/>
          <w:lang w:eastAsia="ar-SA"/>
        </w:rPr>
      </w:pPr>
    </w:p>
    <w:tbl>
      <w:tblPr>
        <w:tblW w:w="0" w:type="auto"/>
        <w:tblLook w:val="04A0" w:firstRow="1" w:lastRow="0" w:firstColumn="1" w:lastColumn="0" w:noHBand="0" w:noVBand="1"/>
      </w:tblPr>
      <w:tblGrid>
        <w:gridCol w:w="3220"/>
        <w:gridCol w:w="1750"/>
        <w:gridCol w:w="4884"/>
      </w:tblGrid>
      <w:tr w:rsidR="00FD2D13" w:rsidRPr="00C6179B" w:rsidTr="00E11AE4">
        <w:tc>
          <w:tcPr>
            <w:tcW w:w="3220" w:type="dxa"/>
            <w:shd w:val="clear" w:color="auto" w:fill="auto"/>
          </w:tcPr>
          <w:p w:rsidR="00FD2D13" w:rsidRPr="00C6179B" w:rsidRDefault="00FD2D13" w:rsidP="00E11AE4">
            <w:pPr>
              <w:widowControl w:val="0"/>
              <w:rPr>
                <w:rFonts w:eastAsia="TimesNewRomanPSMT"/>
                <w:sz w:val="28"/>
                <w:szCs w:val="28"/>
              </w:rPr>
            </w:pPr>
          </w:p>
        </w:tc>
        <w:tc>
          <w:tcPr>
            <w:tcW w:w="1750" w:type="dxa"/>
            <w:shd w:val="clear" w:color="auto" w:fill="auto"/>
          </w:tcPr>
          <w:p w:rsidR="00FD2D13" w:rsidRPr="00C6179B" w:rsidRDefault="00FD2D13" w:rsidP="00E11AE4">
            <w:pPr>
              <w:widowControl w:val="0"/>
              <w:rPr>
                <w:rFonts w:eastAsia="TimesNewRomanPSMT"/>
                <w:sz w:val="28"/>
                <w:szCs w:val="28"/>
              </w:rPr>
            </w:pPr>
          </w:p>
        </w:tc>
        <w:tc>
          <w:tcPr>
            <w:tcW w:w="4884" w:type="dxa"/>
            <w:shd w:val="clear" w:color="auto" w:fill="auto"/>
          </w:tcPr>
          <w:p w:rsidR="00FD2D13" w:rsidRPr="00C6179B" w:rsidRDefault="00FD2D13" w:rsidP="00E11AE4">
            <w:pPr>
              <w:widowControl w:val="0"/>
              <w:jc w:val="center"/>
              <w:rPr>
                <w:rFonts w:eastAsia="TimesNewRomanPSMT"/>
                <w:sz w:val="28"/>
                <w:szCs w:val="28"/>
              </w:rPr>
            </w:pPr>
            <w:r w:rsidRPr="00C6179B">
              <w:rPr>
                <w:rFonts w:eastAsia="TimesNewRomanPSMT"/>
                <w:sz w:val="28"/>
                <w:szCs w:val="28"/>
              </w:rPr>
              <w:t>ПРИЛОЖЕНИЕ № 3</w:t>
            </w:r>
          </w:p>
          <w:p w:rsidR="00FD2D13" w:rsidRPr="00C6179B" w:rsidRDefault="00FD2D13" w:rsidP="00E11AE4">
            <w:pPr>
              <w:jc w:val="center"/>
              <w:rPr>
                <w:rFonts w:eastAsia="TimesNewRomanPSMT"/>
                <w:sz w:val="28"/>
                <w:szCs w:val="28"/>
              </w:rPr>
            </w:pPr>
          </w:p>
          <w:p w:rsidR="00FD2D13" w:rsidRPr="00C6179B" w:rsidRDefault="00FD2D13" w:rsidP="00E11AE4">
            <w:pPr>
              <w:jc w:val="center"/>
              <w:rPr>
                <w:rFonts w:eastAsia="TimesNewRomanPSMT"/>
                <w:sz w:val="28"/>
                <w:szCs w:val="28"/>
              </w:rPr>
            </w:pPr>
            <w:r w:rsidRPr="00C6179B">
              <w:rPr>
                <w:rFonts w:eastAsia="TimesNewRomanPSMT"/>
                <w:sz w:val="28"/>
                <w:szCs w:val="28"/>
              </w:rPr>
              <w:t>УТВЕРЖДЕНА</w:t>
            </w:r>
          </w:p>
          <w:p w:rsidR="00FD2D13" w:rsidRPr="00C6179B" w:rsidRDefault="00FD2D13" w:rsidP="00E11AE4">
            <w:pPr>
              <w:jc w:val="center"/>
              <w:rPr>
                <w:rFonts w:eastAsia="TimesNewRomanPSMT"/>
                <w:sz w:val="28"/>
                <w:szCs w:val="28"/>
              </w:rPr>
            </w:pPr>
            <w:r w:rsidRPr="00C6179B">
              <w:rPr>
                <w:rFonts w:eastAsia="TimesNewRomanPSMT"/>
                <w:sz w:val="28"/>
                <w:szCs w:val="28"/>
              </w:rPr>
              <w:t>постановлением администрации</w:t>
            </w:r>
          </w:p>
          <w:p w:rsidR="00FD2D13" w:rsidRPr="00C6179B" w:rsidRDefault="00FD2D13" w:rsidP="00E11AE4">
            <w:pPr>
              <w:jc w:val="center"/>
              <w:rPr>
                <w:rFonts w:eastAsia="TimesNewRomanPSMT"/>
                <w:sz w:val="28"/>
                <w:szCs w:val="28"/>
              </w:rPr>
            </w:pPr>
            <w:r>
              <w:rPr>
                <w:rFonts w:eastAsia="TimesNewRomanPSMT"/>
                <w:sz w:val="28"/>
                <w:szCs w:val="28"/>
              </w:rPr>
              <w:t>Платнировского сельского</w:t>
            </w:r>
            <w:r w:rsidRPr="00C6179B">
              <w:rPr>
                <w:rFonts w:eastAsia="TimesNewRomanPSMT"/>
                <w:sz w:val="28"/>
                <w:szCs w:val="28"/>
              </w:rPr>
              <w:t xml:space="preserve"> поселения</w:t>
            </w:r>
          </w:p>
          <w:p w:rsidR="00FD2D13" w:rsidRPr="00C6179B" w:rsidRDefault="00FD2D13" w:rsidP="00E11AE4">
            <w:pPr>
              <w:jc w:val="center"/>
              <w:rPr>
                <w:rFonts w:eastAsia="TimesNewRomanPSMT"/>
                <w:sz w:val="28"/>
                <w:szCs w:val="28"/>
              </w:rPr>
            </w:pPr>
            <w:proofErr w:type="spellStart"/>
            <w:r w:rsidRPr="00C6179B">
              <w:rPr>
                <w:rFonts w:eastAsia="TimesNewRomanPSMT"/>
                <w:sz w:val="28"/>
                <w:szCs w:val="28"/>
              </w:rPr>
              <w:t>Кореновского</w:t>
            </w:r>
            <w:proofErr w:type="spellEnd"/>
            <w:r w:rsidRPr="00C6179B">
              <w:rPr>
                <w:rFonts w:eastAsia="TimesNewRomanPSMT"/>
                <w:sz w:val="28"/>
                <w:szCs w:val="28"/>
              </w:rPr>
              <w:t xml:space="preserve"> района</w:t>
            </w:r>
          </w:p>
          <w:p w:rsidR="00FD2D13" w:rsidRPr="00C6179B" w:rsidRDefault="00F97968" w:rsidP="00E11AE4">
            <w:pPr>
              <w:jc w:val="center"/>
              <w:rPr>
                <w:rFonts w:eastAsia="TimesNewRomanPSMT"/>
                <w:sz w:val="28"/>
                <w:szCs w:val="28"/>
              </w:rPr>
            </w:pPr>
            <w:r>
              <w:rPr>
                <w:rFonts w:eastAsia="TimesNewRomanPSMT"/>
                <w:sz w:val="28"/>
                <w:szCs w:val="28"/>
              </w:rPr>
              <w:t>О</w:t>
            </w:r>
            <w:r w:rsidR="00FD2D13" w:rsidRPr="00C6179B">
              <w:rPr>
                <w:rFonts w:eastAsia="TimesNewRomanPSMT"/>
                <w:sz w:val="28"/>
                <w:szCs w:val="28"/>
              </w:rPr>
              <w:t>т</w:t>
            </w:r>
            <w:r>
              <w:rPr>
                <w:rFonts w:eastAsia="TimesNewRomanPSMT"/>
                <w:sz w:val="28"/>
                <w:szCs w:val="28"/>
              </w:rPr>
              <w:t xml:space="preserve"> 24 марта</w:t>
            </w:r>
            <w:r w:rsidR="00FD2D13">
              <w:rPr>
                <w:rFonts w:eastAsia="TimesNewRomanPSMT"/>
                <w:sz w:val="28"/>
                <w:szCs w:val="28"/>
              </w:rPr>
              <w:t xml:space="preserve"> 2020 № </w:t>
            </w:r>
            <w:r>
              <w:rPr>
                <w:rFonts w:eastAsia="TimesNewRomanPSMT"/>
                <w:sz w:val="28"/>
                <w:szCs w:val="28"/>
              </w:rPr>
              <w:t>79</w:t>
            </w:r>
          </w:p>
          <w:p w:rsidR="00FD2D13" w:rsidRPr="00C6179B" w:rsidRDefault="00FD2D13" w:rsidP="00E11AE4">
            <w:pPr>
              <w:widowControl w:val="0"/>
              <w:jc w:val="center"/>
              <w:rPr>
                <w:rFonts w:eastAsia="TimesNewRomanPSMT"/>
                <w:sz w:val="28"/>
                <w:szCs w:val="28"/>
              </w:rPr>
            </w:pPr>
          </w:p>
        </w:tc>
      </w:tr>
    </w:tbl>
    <w:p w:rsidR="00FD2D13" w:rsidRDefault="00FD2D13" w:rsidP="00FD2D13">
      <w:pPr>
        <w:rPr>
          <w:lang w:eastAsia="ar-SA"/>
        </w:rPr>
      </w:pPr>
    </w:p>
    <w:p w:rsidR="00FD2D13" w:rsidRPr="00DA0A3B" w:rsidRDefault="00FD2D13" w:rsidP="00FD2D13">
      <w:pPr>
        <w:widowControl w:val="0"/>
        <w:autoSpaceDE w:val="0"/>
        <w:autoSpaceDN w:val="0"/>
        <w:jc w:val="center"/>
        <w:rPr>
          <w:sz w:val="28"/>
          <w:szCs w:val="28"/>
        </w:rPr>
      </w:pPr>
      <w:r w:rsidRPr="00DA0A3B">
        <w:rPr>
          <w:sz w:val="28"/>
          <w:szCs w:val="28"/>
        </w:rPr>
        <w:t>МЕТОДИКА</w:t>
      </w:r>
    </w:p>
    <w:p w:rsidR="00FD2D13" w:rsidRPr="00DA0A3B" w:rsidRDefault="00FD2D13" w:rsidP="00FD2D13">
      <w:pPr>
        <w:widowControl w:val="0"/>
        <w:autoSpaceDE w:val="0"/>
        <w:autoSpaceDN w:val="0"/>
        <w:jc w:val="center"/>
        <w:rPr>
          <w:sz w:val="28"/>
          <w:szCs w:val="28"/>
        </w:rPr>
      </w:pPr>
      <w:r w:rsidRPr="00DA0A3B">
        <w:rPr>
          <w:sz w:val="28"/>
          <w:szCs w:val="28"/>
        </w:rPr>
        <w:t>определения размера финансового предложения</w:t>
      </w:r>
    </w:p>
    <w:p w:rsidR="00FD2D13" w:rsidRPr="00DA0A3B" w:rsidRDefault="00FD2D13" w:rsidP="00FD2D13">
      <w:pPr>
        <w:widowControl w:val="0"/>
        <w:autoSpaceDE w:val="0"/>
        <w:autoSpaceDN w:val="0"/>
        <w:jc w:val="center"/>
        <w:rPr>
          <w:sz w:val="28"/>
          <w:szCs w:val="28"/>
        </w:rPr>
      </w:pPr>
      <w:r w:rsidRPr="00DA0A3B">
        <w:rPr>
          <w:sz w:val="28"/>
          <w:szCs w:val="28"/>
        </w:rPr>
        <w:t>за право на размещение нестационарных торговых объектов на территории</w:t>
      </w:r>
    </w:p>
    <w:p w:rsidR="00FD2D13" w:rsidRPr="00DA0A3B" w:rsidRDefault="00FD2D13" w:rsidP="00FD2D13">
      <w:pPr>
        <w:widowControl w:val="0"/>
        <w:autoSpaceDE w:val="0"/>
        <w:autoSpaceDN w:val="0"/>
        <w:jc w:val="center"/>
        <w:rPr>
          <w:sz w:val="28"/>
          <w:szCs w:val="28"/>
        </w:rPr>
      </w:pPr>
      <w:r>
        <w:rPr>
          <w:sz w:val="28"/>
          <w:szCs w:val="28"/>
        </w:rPr>
        <w:t>Платнировского сельского</w:t>
      </w:r>
      <w:r w:rsidRPr="00DA0A3B">
        <w:rPr>
          <w:sz w:val="28"/>
          <w:szCs w:val="28"/>
        </w:rPr>
        <w:t xml:space="preserve"> поселения </w:t>
      </w:r>
      <w:proofErr w:type="spellStart"/>
      <w:r w:rsidRPr="00DA0A3B">
        <w:rPr>
          <w:sz w:val="28"/>
          <w:szCs w:val="28"/>
        </w:rPr>
        <w:t>Кореновского</w:t>
      </w:r>
      <w:proofErr w:type="spellEnd"/>
      <w:r w:rsidRPr="00DA0A3B">
        <w:rPr>
          <w:sz w:val="28"/>
          <w:szCs w:val="28"/>
        </w:rPr>
        <w:t xml:space="preserve"> района</w:t>
      </w:r>
    </w:p>
    <w:p w:rsidR="00FD2D13" w:rsidRDefault="00FD2D13" w:rsidP="00FD2D13">
      <w:pPr>
        <w:widowControl w:val="0"/>
        <w:autoSpaceDE w:val="0"/>
        <w:autoSpaceDN w:val="0"/>
        <w:jc w:val="both"/>
        <w:rPr>
          <w:sz w:val="28"/>
          <w:szCs w:val="28"/>
        </w:rPr>
      </w:pPr>
    </w:p>
    <w:p w:rsidR="00FD2D13" w:rsidRPr="003F239B" w:rsidRDefault="00FD2D13" w:rsidP="00FD2D13">
      <w:pPr>
        <w:widowControl w:val="0"/>
        <w:autoSpaceDE w:val="0"/>
        <w:autoSpaceDN w:val="0"/>
        <w:jc w:val="both"/>
        <w:rPr>
          <w:sz w:val="28"/>
          <w:szCs w:val="28"/>
        </w:rPr>
      </w:pPr>
    </w:p>
    <w:p w:rsidR="00FD2D13" w:rsidRDefault="00FD2D13" w:rsidP="00FD2D13">
      <w:pPr>
        <w:widowControl w:val="0"/>
        <w:autoSpaceDE w:val="0"/>
        <w:autoSpaceDN w:val="0"/>
        <w:ind w:firstLine="540"/>
        <w:jc w:val="both"/>
        <w:rPr>
          <w:sz w:val="28"/>
          <w:szCs w:val="28"/>
        </w:rPr>
      </w:pPr>
      <w:r w:rsidRPr="003F239B">
        <w:rPr>
          <w:sz w:val="28"/>
          <w:szCs w:val="28"/>
        </w:rPr>
        <w:t xml:space="preserve">Расчет стоимости за право размещения нестационарных торговых объектов, осуществляется в соответствии с </w:t>
      </w:r>
      <w:r>
        <w:rPr>
          <w:sz w:val="28"/>
          <w:szCs w:val="28"/>
        </w:rPr>
        <w:t>Приказом</w:t>
      </w:r>
      <w:r w:rsidRPr="003F239B">
        <w:rPr>
          <w:sz w:val="28"/>
          <w:szCs w:val="28"/>
        </w:rPr>
        <w:t xml:space="preserve"> департамента имущественных отношений Краснодарского края от 14.12.2016 </w:t>
      </w:r>
      <w:r>
        <w:rPr>
          <w:sz w:val="28"/>
          <w:szCs w:val="28"/>
        </w:rPr>
        <w:t>№</w:t>
      </w:r>
      <w:r w:rsidRPr="003F239B">
        <w:rPr>
          <w:sz w:val="28"/>
          <w:szCs w:val="28"/>
        </w:rPr>
        <w:t xml:space="preserve"> 2640 </w:t>
      </w:r>
      <w:r>
        <w:rPr>
          <w:sz w:val="28"/>
          <w:szCs w:val="28"/>
        </w:rPr>
        <w:t>«</w:t>
      </w:r>
      <w:r w:rsidRPr="003F239B">
        <w:rPr>
          <w:sz w:val="28"/>
          <w:szCs w:val="28"/>
        </w:rPr>
        <w:t>Об утверждении результатов государственной кадастровой оценки земель населенных пунктов на территории Краснодарского края</w:t>
      </w:r>
      <w:r>
        <w:rPr>
          <w:sz w:val="28"/>
          <w:szCs w:val="28"/>
        </w:rPr>
        <w:t>»</w:t>
      </w:r>
      <w:r w:rsidRPr="003F239B">
        <w:rPr>
          <w:sz w:val="28"/>
          <w:szCs w:val="28"/>
        </w:rPr>
        <w:t xml:space="preserve"> (далее - Приказ).</w:t>
      </w:r>
    </w:p>
    <w:p w:rsidR="00FD2D13" w:rsidRPr="003F239B" w:rsidRDefault="00FD2D13" w:rsidP="00FD2D13">
      <w:pPr>
        <w:widowControl w:val="0"/>
        <w:autoSpaceDE w:val="0"/>
        <w:autoSpaceDN w:val="0"/>
        <w:ind w:firstLine="540"/>
        <w:jc w:val="both"/>
        <w:rPr>
          <w:sz w:val="28"/>
          <w:szCs w:val="28"/>
        </w:rPr>
      </w:pPr>
      <w:r w:rsidRPr="003F239B">
        <w:rPr>
          <w:sz w:val="28"/>
          <w:szCs w:val="28"/>
        </w:rPr>
        <w:t>1. Для сезонных н</w:t>
      </w:r>
      <w:r>
        <w:rPr>
          <w:sz w:val="28"/>
          <w:szCs w:val="28"/>
        </w:rPr>
        <w:t>естационарных торговых объектов</w:t>
      </w:r>
      <w:r w:rsidRPr="003F239B">
        <w:rPr>
          <w:sz w:val="28"/>
          <w:szCs w:val="28"/>
        </w:rPr>
        <w:t xml:space="preserve"> (в том числе для размещения </w:t>
      </w:r>
      <w:r>
        <w:rPr>
          <w:sz w:val="28"/>
          <w:szCs w:val="28"/>
        </w:rPr>
        <w:t>сезонных (летних) кафе</w:t>
      </w:r>
      <w:r w:rsidRPr="003F239B">
        <w:rPr>
          <w:sz w:val="28"/>
          <w:szCs w:val="28"/>
        </w:rPr>
        <w:t xml:space="preserve"> вне стационарных объектов, предоставляющих услуги общественного питания):</w:t>
      </w:r>
    </w:p>
    <w:p w:rsidR="00FD2D13" w:rsidRPr="003F239B" w:rsidRDefault="00FD2D13" w:rsidP="00FD2D13">
      <w:pPr>
        <w:widowControl w:val="0"/>
        <w:autoSpaceDE w:val="0"/>
        <w:autoSpaceDN w:val="0"/>
        <w:jc w:val="center"/>
        <w:rPr>
          <w:sz w:val="28"/>
          <w:szCs w:val="28"/>
        </w:rPr>
      </w:pPr>
      <w:r>
        <w:rPr>
          <w:noProof/>
          <w:position w:val="-24"/>
          <w:sz w:val="28"/>
          <w:szCs w:val="28"/>
        </w:rPr>
        <w:drawing>
          <wp:inline distT="0" distB="0" distL="0" distR="0" wp14:anchorId="2A89BDA2" wp14:editId="013CBF0E">
            <wp:extent cx="1567815" cy="462915"/>
            <wp:effectExtent l="0" t="0" r="0" b="0"/>
            <wp:docPr id="1" name="Рисунок 1" descr="base_23729_178257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729_178257_32768"/>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67815" cy="462915"/>
                    </a:xfrm>
                    <a:prstGeom prst="rect">
                      <a:avLst/>
                    </a:prstGeom>
                    <a:noFill/>
                    <a:ln>
                      <a:noFill/>
                    </a:ln>
                  </pic:spPr>
                </pic:pic>
              </a:graphicData>
            </a:graphic>
          </wp:inline>
        </w:drawing>
      </w:r>
    </w:p>
    <w:p w:rsidR="00FD2D13" w:rsidRDefault="00FD2D13" w:rsidP="00FD2D13">
      <w:pPr>
        <w:widowControl w:val="0"/>
        <w:autoSpaceDE w:val="0"/>
        <w:autoSpaceDN w:val="0"/>
        <w:ind w:firstLine="540"/>
        <w:jc w:val="both"/>
        <w:rPr>
          <w:sz w:val="28"/>
          <w:szCs w:val="28"/>
        </w:rPr>
      </w:pPr>
      <w:r w:rsidRPr="003F239B">
        <w:rPr>
          <w:sz w:val="28"/>
          <w:szCs w:val="28"/>
        </w:rPr>
        <w:t xml:space="preserve">где: </w:t>
      </w:r>
      <w:proofErr w:type="spellStart"/>
      <w:proofErr w:type="gramStart"/>
      <w:r w:rsidRPr="003F239B">
        <w:rPr>
          <w:sz w:val="28"/>
          <w:szCs w:val="28"/>
        </w:rPr>
        <w:t>R</w:t>
      </w:r>
      <w:proofErr w:type="gramEnd"/>
      <w:r w:rsidRPr="003F239B">
        <w:rPr>
          <w:sz w:val="28"/>
          <w:szCs w:val="28"/>
          <w:vertAlign w:val="subscript"/>
        </w:rPr>
        <w:t>старт</w:t>
      </w:r>
      <w:proofErr w:type="spellEnd"/>
      <w:r w:rsidRPr="003F239B">
        <w:rPr>
          <w:sz w:val="28"/>
          <w:szCs w:val="28"/>
        </w:rPr>
        <w:t xml:space="preserve"> - стартовый размер финансового предложения за право на размещение не</w:t>
      </w:r>
      <w:r>
        <w:rPr>
          <w:sz w:val="28"/>
          <w:szCs w:val="28"/>
        </w:rPr>
        <w:t>стационарных торговых объектов за месяц</w:t>
      </w:r>
      <w:r w:rsidRPr="003F239B">
        <w:rPr>
          <w:sz w:val="28"/>
          <w:szCs w:val="28"/>
        </w:rPr>
        <w:t xml:space="preserve"> (рублей);</w:t>
      </w:r>
    </w:p>
    <w:p w:rsidR="00FD2D13" w:rsidRDefault="00FD2D13" w:rsidP="00FD2D13">
      <w:pPr>
        <w:widowControl w:val="0"/>
        <w:autoSpaceDE w:val="0"/>
        <w:autoSpaceDN w:val="0"/>
        <w:ind w:firstLine="540"/>
        <w:jc w:val="both"/>
        <w:rPr>
          <w:sz w:val="28"/>
          <w:szCs w:val="28"/>
        </w:rPr>
      </w:pPr>
      <w:r w:rsidRPr="003F239B">
        <w:rPr>
          <w:sz w:val="28"/>
          <w:szCs w:val="28"/>
        </w:rPr>
        <w:t>C - базовый размер для расчета финансового предложения за право на размещения не</w:t>
      </w:r>
      <w:r>
        <w:rPr>
          <w:sz w:val="28"/>
          <w:szCs w:val="28"/>
        </w:rPr>
        <w:t xml:space="preserve">стационарных торговых объектов </w:t>
      </w:r>
      <w:r w:rsidRPr="003F239B">
        <w:rPr>
          <w:sz w:val="28"/>
          <w:szCs w:val="28"/>
        </w:rPr>
        <w:t>за 1 кв. метр за 1 год</w:t>
      </w:r>
      <w:r w:rsidRPr="00A9782C">
        <w:rPr>
          <w:sz w:val="28"/>
          <w:szCs w:val="28"/>
        </w:rPr>
        <w:t>, в соответствии с кадастровым кварталом, согласно Приказу;</w:t>
      </w:r>
    </w:p>
    <w:p w:rsidR="00FD2D13" w:rsidRDefault="00FD2D13" w:rsidP="00FD2D13">
      <w:pPr>
        <w:widowControl w:val="0"/>
        <w:autoSpaceDE w:val="0"/>
        <w:autoSpaceDN w:val="0"/>
        <w:ind w:firstLine="540"/>
        <w:jc w:val="both"/>
        <w:rPr>
          <w:sz w:val="28"/>
          <w:szCs w:val="28"/>
        </w:rPr>
      </w:pPr>
      <w:r w:rsidRPr="003F239B">
        <w:rPr>
          <w:sz w:val="28"/>
          <w:szCs w:val="28"/>
        </w:rPr>
        <w:t>S - площадь земельного участка, на котором планируется размещение нестационарного торгового объекта;</w:t>
      </w:r>
    </w:p>
    <w:p w:rsidR="00FD2D13" w:rsidRDefault="00FD2D13" w:rsidP="00FD2D13">
      <w:pPr>
        <w:widowControl w:val="0"/>
        <w:autoSpaceDE w:val="0"/>
        <w:autoSpaceDN w:val="0"/>
        <w:ind w:firstLine="540"/>
        <w:jc w:val="both"/>
        <w:rPr>
          <w:sz w:val="28"/>
          <w:szCs w:val="28"/>
        </w:rPr>
      </w:pPr>
      <w:r w:rsidRPr="003F239B">
        <w:rPr>
          <w:sz w:val="28"/>
          <w:szCs w:val="28"/>
        </w:rPr>
        <w:t>P - период функционирования нес</w:t>
      </w:r>
      <w:r>
        <w:rPr>
          <w:sz w:val="28"/>
          <w:szCs w:val="28"/>
        </w:rPr>
        <w:t xml:space="preserve">тационарного торгового объекта </w:t>
      </w:r>
      <w:r w:rsidRPr="003F239B">
        <w:rPr>
          <w:sz w:val="28"/>
          <w:szCs w:val="28"/>
        </w:rPr>
        <w:t>(месяцев);</w:t>
      </w:r>
    </w:p>
    <w:p w:rsidR="00FD2D13" w:rsidRDefault="00FD2D13" w:rsidP="00FD2D13">
      <w:pPr>
        <w:widowControl w:val="0"/>
        <w:autoSpaceDE w:val="0"/>
        <w:autoSpaceDN w:val="0"/>
        <w:ind w:firstLine="540"/>
        <w:jc w:val="both"/>
        <w:rPr>
          <w:sz w:val="28"/>
          <w:szCs w:val="28"/>
        </w:rPr>
      </w:pPr>
      <w:r w:rsidRPr="003F239B">
        <w:rPr>
          <w:sz w:val="28"/>
          <w:szCs w:val="28"/>
        </w:rPr>
        <w:t>K - коэффициент, учитывающий сезонность (</w:t>
      </w:r>
      <w:proofErr w:type="spellStart"/>
      <w:proofErr w:type="gramStart"/>
      <w:r w:rsidRPr="003F239B">
        <w:rPr>
          <w:sz w:val="28"/>
          <w:szCs w:val="28"/>
        </w:rPr>
        <w:t>K</w:t>
      </w:r>
      <w:proofErr w:type="gramEnd"/>
      <w:r w:rsidRPr="003F239B">
        <w:rPr>
          <w:sz w:val="28"/>
          <w:szCs w:val="28"/>
          <w:vertAlign w:val="subscript"/>
        </w:rPr>
        <w:t>сезон</w:t>
      </w:r>
      <w:proofErr w:type="spellEnd"/>
      <w:r w:rsidRPr="003F239B">
        <w:rPr>
          <w:sz w:val="28"/>
          <w:szCs w:val="28"/>
        </w:rPr>
        <w:t xml:space="preserve"> = 1 - объекты, функционирующие в весенне-летний период, </w:t>
      </w:r>
      <w:proofErr w:type="spellStart"/>
      <w:r w:rsidRPr="003F239B">
        <w:rPr>
          <w:sz w:val="28"/>
          <w:szCs w:val="28"/>
        </w:rPr>
        <w:t>K</w:t>
      </w:r>
      <w:r w:rsidRPr="003F239B">
        <w:rPr>
          <w:sz w:val="28"/>
          <w:szCs w:val="28"/>
          <w:vertAlign w:val="subscript"/>
        </w:rPr>
        <w:t>сезон</w:t>
      </w:r>
      <w:proofErr w:type="spellEnd"/>
      <w:r w:rsidRPr="003F239B">
        <w:rPr>
          <w:sz w:val="28"/>
          <w:szCs w:val="28"/>
        </w:rPr>
        <w:t>= 0,5 - объекты, функционирующие в осенне-зимний период) и предоставление услуг общественного питания вне стационарного объекта (</w:t>
      </w:r>
      <w:proofErr w:type="spellStart"/>
      <w:r w:rsidRPr="003F239B">
        <w:rPr>
          <w:sz w:val="28"/>
          <w:szCs w:val="28"/>
        </w:rPr>
        <w:t>K</w:t>
      </w:r>
      <w:r w:rsidRPr="003F239B">
        <w:rPr>
          <w:sz w:val="28"/>
          <w:szCs w:val="28"/>
          <w:vertAlign w:val="subscript"/>
        </w:rPr>
        <w:t>о</w:t>
      </w:r>
      <w:proofErr w:type="spellEnd"/>
      <w:r w:rsidRPr="003F239B">
        <w:rPr>
          <w:sz w:val="28"/>
          <w:szCs w:val="28"/>
        </w:rPr>
        <w:t xml:space="preserve"> = 0,5).</w:t>
      </w:r>
    </w:p>
    <w:p w:rsidR="00FD2D13" w:rsidRPr="003F239B" w:rsidRDefault="00FD2D13" w:rsidP="00FD2D13">
      <w:pPr>
        <w:widowControl w:val="0"/>
        <w:autoSpaceDE w:val="0"/>
        <w:autoSpaceDN w:val="0"/>
        <w:ind w:firstLine="540"/>
        <w:jc w:val="both"/>
        <w:rPr>
          <w:sz w:val="28"/>
          <w:szCs w:val="28"/>
        </w:rPr>
      </w:pPr>
      <w:r w:rsidRPr="003F239B">
        <w:rPr>
          <w:sz w:val="28"/>
          <w:szCs w:val="28"/>
        </w:rPr>
        <w:t>2. Для несезонных (постоянных) нестационарных торговых объектов:</w:t>
      </w:r>
    </w:p>
    <w:p w:rsidR="00FD2D13" w:rsidRPr="003F239B" w:rsidRDefault="00FD2D13" w:rsidP="00FD2D13">
      <w:pPr>
        <w:widowControl w:val="0"/>
        <w:autoSpaceDE w:val="0"/>
        <w:autoSpaceDN w:val="0"/>
        <w:jc w:val="center"/>
        <w:rPr>
          <w:sz w:val="28"/>
          <w:szCs w:val="28"/>
          <w:lang w:val="en-US"/>
        </w:rPr>
      </w:pPr>
      <w:r w:rsidRPr="003F239B">
        <w:rPr>
          <w:sz w:val="28"/>
          <w:szCs w:val="28"/>
          <w:lang w:val="en-US"/>
        </w:rPr>
        <w:t>R</w:t>
      </w:r>
      <w:r w:rsidRPr="003F239B">
        <w:rPr>
          <w:sz w:val="28"/>
          <w:szCs w:val="28"/>
          <w:vertAlign w:val="subscript"/>
        </w:rPr>
        <w:t>старт</w:t>
      </w:r>
      <w:r w:rsidRPr="003F239B">
        <w:rPr>
          <w:sz w:val="28"/>
          <w:szCs w:val="28"/>
          <w:lang w:val="en-US"/>
        </w:rPr>
        <w:t xml:space="preserve"> = C x S x P</w:t>
      </w:r>
    </w:p>
    <w:p w:rsidR="00FD2D13" w:rsidRDefault="00FD2D13" w:rsidP="00FD2D13">
      <w:pPr>
        <w:widowControl w:val="0"/>
        <w:autoSpaceDE w:val="0"/>
        <w:autoSpaceDN w:val="0"/>
        <w:ind w:firstLine="540"/>
        <w:jc w:val="both"/>
        <w:rPr>
          <w:sz w:val="28"/>
          <w:szCs w:val="28"/>
        </w:rPr>
      </w:pPr>
      <w:r w:rsidRPr="003F239B">
        <w:rPr>
          <w:sz w:val="28"/>
          <w:szCs w:val="28"/>
        </w:rPr>
        <w:t xml:space="preserve">где: </w:t>
      </w:r>
      <w:proofErr w:type="spellStart"/>
      <w:proofErr w:type="gramStart"/>
      <w:r w:rsidRPr="003F239B">
        <w:rPr>
          <w:sz w:val="28"/>
          <w:szCs w:val="28"/>
        </w:rPr>
        <w:t>R</w:t>
      </w:r>
      <w:proofErr w:type="gramEnd"/>
      <w:r w:rsidRPr="003F239B">
        <w:rPr>
          <w:sz w:val="28"/>
          <w:szCs w:val="28"/>
          <w:vertAlign w:val="subscript"/>
        </w:rPr>
        <w:t>старт</w:t>
      </w:r>
      <w:proofErr w:type="spellEnd"/>
      <w:r w:rsidRPr="003F239B">
        <w:rPr>
          <w:sz w:val="28"/>
          <w:szCs w:val="28"/>
        </w:rPr>
        <w:t xml:space="preserve"> - стартовый размер финансового предложения за право на размещение не</w:t>
      </w:r>
      <w:r>
        <w:rPr>
          <w:sz w:val="28"/>
          <w:szCs w:val="28"/>
        </w:rPr>
        <w:t>стационарных торговых объектов за месяц</w:t>
      </w:r>
      <w:r w:rsidRPr="003F239B">
        <w:rPr>
          <w:sz w:val="28"/>
          <w:szCs w:val="28"/>
        </w:rPr>
        <w:t xml:space="preserve"> (рублей);</w:t>
      </w:r>
    </w:p>
    <w:p w:rsidR="00FD2D13" w:rsidRDefault="00FD2D13" w:rsidP="00FD2D13">
      <w:pPr>
        <w:widowControl w:val="0"/>
        <w:autoSpaceDE w:val="0"/>
        <w:autoSpaceDN w:val="0"/>
        <w:ind w:firstLine="540"/>
        <w:jc w:val="both"/>
        <w:rPr>
          <w:sz w:val="28"/>
          <w:szCs w:val="28"/>
        </w:rPr>
      </w:pPr>
      <w:r w:rsidRPr="003F239B">
        <w:rPr>
          <w:sz w:val="28"/>
          <w:szCs w:val="28"/>
        </w:rPr>
        <w:t xml:space="preserve">C - базовый размер финансового предложения за право на размещения </w:t>
      </w:r>
      <w:r w:rsidRPr="003F239B">
        <w:rPr>
          <w:sz w:val="28"/>
          <w:szCs w:val="28"/>
        </w:rPr>
        <w:lastRenderedPageBreak/>
        <w:t>не</w:t>
      </w:r>
      <w:r>
        <w:rPr>
          <w:sz w:val="28"/>
          <w:szCs w:val="28"/>
        </w:rPr>
        <w:t xml:space="preserve">стационарных торговых объектов </w:t>
      </w:r>
      <w:r w:rsidRPr="003F239B">
        <w:rPr>
          <w:sz w:val="28"/>
          <w:szCs w:val="28"/>
        </w:rPr>
        <w:t xml:space="preserve">за 1 кв. метр за 1 год, </w:t>
      </w:r>
      <w:r w:rsidRPr="00A9782C">
        <w:rPr>
          <w:sz w:val="28"/>
          <w:szCs w:val="28"/>
        </w:rPr>
        <w:t>в соответствии с кадастровым кварталом, согласно Приказу;</w:t>
      </w:r>
    </w:p>
    <w:p w:rsidR="00FD2D13" w:rsidRDefault="00FD2D13" w:rsidP="00FD2D13">
      <w:pPr>
        <w:widowControl w:val="0"/>
        <w:autoSpaceDE w:val="0"/>
        <w:autoSpaceDN w:val="0"/>
        <w:ind w:firstLine="540"/>
        <w:jc w:val="both"/>
        <w:rPr>
          <w:sz w:val="28"/>
          <w:szCs w:val="28"/>
        </w:rPr>
      </w:pPr>
      <w:r w:rsidRPr="003F239B">
        <w:rPr>
          <w:sz w:val="28"/>
          <w:szCs w:val="28"/>
        </w:rPr>
        <w:t>S - площадь земельного участка, на котором планируется размещение не</w:t>
      </w:r>
      <w:r>
        <w:rPr>
          <w:sz w:val="28"/>
          <w:szCs w:val="28"/>
        </w:rPr>
        <w:t>стационарного торгового объекта</w:t>
      </w:r>
      <w:r w:rsidRPr="003F239B">
        <w:rPr>
          <w:sz w:val="28"/>
          <w:szCs w:val="28"/>
        </w:rPr>
        <w:t>;</w:t>
      </w:r>
    </w:p>
    <w:p w:rsidR="00FD2D13" w:rsidRDefault="00FD2D13" w:rsidP="00FD2D13">
      <w:pPr>
        <w:widowControl w:val="0"/>
        <w:autoSpaceDE w:val="0"/>
        <w:autoSpaceDN w:val="0"/>
        <w:ind w:firstLine="540"/>
        <w:jc w:val="both"/>
        <w:rPr>
          <w:sz w:val="28"/>
          <w:szCs w:val="28"/>
        </w:rPr>
      </w:pPr>
      <w:r w:rsidRPr="003F239B">
        <w:rPr>
          <w:sz w:val="28"/>
          <w:szCs w:val="28"/>
        </w:rPr>
        <w:t>P - период функционирования нес</w:t>
      </w:r>
      <w:r>
        <w:rPr>
          <w:sz w:val="28"/>
          <w:szCs w:val="28"/>
        </w:rPr>
        <w:t xml:space="preserve">тационарного торгового объекта </w:t>
      </w:r>
      <w:r w:rsidRPr="003F239B">
        <w:rPr>
          <w:sz w:val="28"/>
          <w:szCs w:val="28"/>
        </w:rPr>
        <w:t>(годов).</w:t>
      </w:r>
    </w:p>
    <w:p w:rsidR="00FD2D13" w:rsidRPr="009F1F85" w:rsidRDefault="00FD2D13" w:rsidP="00FD2D13">
      <w:pPr>
        <w:widowControl w:val="0"/>
        <w:autoSpaceDE w:val="0"/>
        <w:autoSpaceDN w:val="0"/>
        <w:ind w:firstLine="540"/>
        <w:jc w:val="both"/>
        <w:rPr>
          <w:sz w:val="28"/>
          <w:szCs w:val="28"/>
        </w:rPr>
      </w:pPr>
      <w:r w:rsidRPr="009F1F85">
        <w:rPr>
          <w:sz w:val="28"/>
          <w:szCs w:val="28"/>
        </w:rPr>
        <w:t>3. Для размещения елочных базаров:</w:t>
      </w:r>
    </w:p>
    <w:p w:rsidR="00FD2D13" w:rsidRPr="009F1F85" w:rsidRDefault="00FD2D13" w:rsidP="00FD2D13">
      <w:pPr>
        <w:widowControl w:val="0"/>
        <w:autoSpaceDE w:val="0"/>
        <w:autoSpaceDN w:val="0"/>
        <w:jc w:val="center"/>
        <w:rPr>
          <w:sz w:val="28"/>
          <w:szCs w:val="28"/>
        </w:rPr>
      </w:pPr>
      <w:r>
        <w:rPr>
          <w:noProof/>
          <w:sz w:val="28"/>
          <w:szCs w:val="28"/>
        </w:rPr>
        <mc:AlternateContent>
          <mc:Choice Requires="wpc">
            <w:drawing>
              <wp:inline distT="0" distB="0" distL="0" distR="0" wp14:anchorId="127A2F57" wp14:editId="7476D95F">
                <wp:extent cx="1571625" cy="519430"/>
                <wp:effectExtent l="0" t="0" r="0" b="4445"/>
                <wp:docPr id="19" name="Полотно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Line 4"/>
                        <wps:cNvCnPr/>
                        <wps:spPr bwMode="auto">
                          <a:xfrm>
                            <a:off x="617220" y="240665"/>
                            <a:ext cx="18224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5"/>
                        <wps:cNvSpPr>
                          <a:spLocks noChangeArrowheads="1"/>
                        </wps:cNvSpPr>
                        <wps:spPr bwMode="auto">
                          <a:xfrm>
                            <a:off x="1405890" y="125095"/>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AE4" w:rsidRDefault="00E11AE4" w:rsidP="00FD2D13">
                              <w:r>
                                <w:rPr>
                                  <w:color w:val="000000"/>
                                  <w:sz w:val="28"/>
                                  <w:szCs w:val="28"/>
                                  <w:lang w:val="en-US"/>
                                </w:rPr>
                                <w:t>K</w:t>
                              </w:r>
                            </w:p>
                          </w:txbxContent>
                        </wps:txbx>
                        <wps:bodyPr rot="0" vert="horz" wrap="none" lIns="0" tIns="0" rIns="0" bIns="0" anchor="t" anchorCtr="0">
                          <a:spAutoFit/>
                        </wps:bodyPr>
                      </wps:wsp>
                      <wps:wsp>
                        <wps:cNvPr id="9" name="Rectangle 6"/>
                        <wps:cNvSpPr>
                          <a:spLocks noChangeArrowheads="1"/>
                        </wps:cNvSpPr>
                        <wps:spPr bwMode="auto">
                          <a:xfrm>
                            <a:off x="1165860" y="125095"/>
                            <a:ext cx="990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AE4" w:rsidRDefault="00E11AE4" w:rsidP="00FD2D13">
                              <w:r>
                                <w:rPr>
                                  <w:color w:val="000000"/>
                                  <w:sz w:val="28"/>
                                  <w:szCs w:val="28"/>
                                  <w:lang w:val="en-US"/>
                                </w:rPr>
                                <w:t>P</w:t>
                              </w:r>
                            </w:p>
                          </w:txbxContent>
                        </wps:txbx>
                        <wps:bodyPr rot="0" vert="horz" wrap="none" lIns="0" tIns="0" rIns="0" bIns="0" anchor="t" anchorCtr="0">
                          <a:spAutoFit/>
                        </wps:bodyPr>
                      </wps:wsp>
                      <wps:wsp>
                        <wps:cNvPr id="10" name="Rectangle 7"/>
                        <wps:cNvSpPr>
                          <a:spLocks noChangeArrowheads="1"/>
                        </wps:cNvSpPr>
                        <wps:spPr bwMode="auto">
                          <a:xfrm>
                            <a:off x="934085" y="125095"/>
                            <a:ext cx="990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AE4" w:rsidRDefault="00E11AE4" w:rsidP="00FD2D13">
                              <w:r>
                                <w:rPr>
                                  <w:color w:val="000000"/>
                                  <w:sz w:val="28"/>
                                  <w:szCs w:val="28"/>
                                  <w:lang w:val="en-US"/>
                                </w:rPr>
                                <w:t>S</w:t>
                              </w:r>
                            </w:p>
                          </w:txbxContent>
                        </wps:txbx>
                        <wps:bodyPr rot="0" vert="horz" wrap="none" lIns="0" tIns="0" rIns="0" bIns="0" anchor="t" anchorCtr="0">
                          <a:spAutoFit/>
                        </wps:bodyPr>
                      </wps:wsp>
                      <wps:wsp>
                        <wps:cNvPr id="11" name="Rectangle 8"/>
                        <wps:cNvSpPr>
                          <a:spLocks noChangeArrowheads="1"/>
                        </wps:cNvSpPr>
                        <wps:spPr bwMode="auto">
                          <a:xfrm>
                            <a:off x="609600" y="266700"/>
                            <a:ext cx="2673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AE4" w:rsidRDefault="00E11AE4" w:rsidP="00FD2D13">
                              <w:r>
                                <w:rPr>
                                  <w:color w:val="000000"/>
                                  <w:sz w:val="28"/>
                                  <w:szCs w:val="28"/>
                                  <w:lang w:val="en-US"/>
                                </w:rPr>
                                <w:t>365</w:t>
                              </w:r>
                            </w:p>
                          </w:txbxContent>
                        </wps:txbx>
                        <wps:bodyPr rot="0" vert="horz" wrap="none" lIns="0" tIns="0" rIns="0" bIns="0" anchor="t" anchorCtr="0">
                          <a:spAutoFit/>
                        </wps:bodyPr>
                      </wps:wsp>
                      <wps:wsp>
                        <wps:cNvPr id="12" name="Rectangle 9"/>
                        <wps:cNvSpPr>
                          <a:spLocks noChangeArrowheads="1"/>
                        </wps:cNvSpPr>
                        <wps:spPr bwMode="auto">
                          <a:xfrm>
                            <a:off x="648335" y="11430"/>
                            <a:ext cx="1187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AE4" w:rsidRDefault="00E11AE4" w:rsidP="00FD2D13">
                              <w:r>
                                <w:rPr>
                                  <w:color w:val="000000"/>
                                  <w:sz w:val="28"/>
                                  <w:szCs w:val="28"/>
                                  <w:lang w:val="en-US"/>
                                </w:rPr>
                                <w:t>C</w:t>
                              </w:r>
                            </w:p>
                          </w:txbxContent>
                        </wps:txbx>
                        <wps:bodyPr rot="0" vert="horz" wrap="none" lIns="0" tIns="0" rIns="0" bIns="0" anchor="t" anchorCtr="0">
                          <a:spAutoFit/>
                        </wps:bodyPr>
                      </wps:wsp>
                      <wps:wsp>
                        <wps:cNvPr id="13" name="Rectangle 10"/>
                        <wps:cNvSpPr>
                          <a:spLocks noChangeArrowheads="1"/>
                        </wps:cNvSpPr>
                        <wps:spPr bwMode="auto">
                          <a:xfrm>
                            <a:off x="27940" y="125095"/>
                            <a:ext cx="1187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AE4" w:rsidRDefault="00E11AE4" w:rsidP="00FD2D13">
                              <w:r>
                                <w:rPr>
                                  <w:color w:val="000000"/>
                                  <w:sz w:val="28"/>
                                  <w:szCs w:val="28"/>
                                  <w:lang w:val="en-US"/>
                                </w:rPr>
                                <w:t>R</w:t>
                              </w:r>
                            </w:p>
                          </w:txbxContent>
                        </wps:txbx>
                        <wps:bodyPr rot="0" vert="horz" wrap="none" lIns="0" tIns="0" rIns="0" bIns="0" anchor="t" anchorCtr="0">
                          <a:spAutoFit/>
                        </wps:bodyPr>
                      </wps:wsp>
                      <wps:wsp>
                        <wps:cNvPr id="14" name="Rectangle 11"/>
                        <wps:cNvSpPr>
                          <a:spLocks noChangeArrowheads="1"/>
                        </wps:cNvSpPr>
                        <wps:spPr bwMode="auto">
                          <a:xfrm>
                            <a:off x="167640" y="236855"/>
                            <a:ext cx="2298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AE4" w:rsidRDefault="00E11AE4" w:rsidP="00FD2D13">
                              <w:proofErr w:type="spellStart"/>
                              <w:proofErr w:type="gramStart"/>
                              <w:r>
                                <w:rPr>
                                  <w:color w:val="000000"/>
                                  <w:sz w:val="16"/>
                                  <w:szCs w:val="16"/>
                                  <w:lang w:val="en-US"/>
                                </w:rPr>
                                <w:t>старт</w:t>
                              </w:r>
                              <w:proofErr w:type="spellEnd"/>
                              <w:proofErr w:type="gramEnd"/>
                            </w:p>
                          </w:txbxContent>
                        </wps:txbx>
                        <wps:bodyPr rot="0" vert="horz" wrap="none" lIns="0" tIns="0" rIns="0" bIns="0" anchor="t" anchorCtr="0">
                          <a:spAutoFit/>
                        </wps:bodyPr>
                      </wps:wsp>
                      <wps:wsp>
                        <wps:cNvPr id="15" name="Rectangle 12"/>
                        <wps:cNvSpPr>
                          <a:spLocks noChangeArrowheads="1"/>
                        </wps:cNvSpPr>
                        <wps:spPr bwMode="auto">
                          <a:xfrm>
                            <a:off x="1291590" y="104140"/>
                            <a:ext cx="8953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AE4" w:rsidRDefault="00E11AE4" w:rsidP="00FD2D13">
                              <w:r>
                                <w:rPr>
                                  <w:rFonts w:ascii="Symbol" w:hAnsi="Symbol" w:cs="Symbol"/>
                                  <w:color w:val="000000"/>
                                  <w:sz w:val="28"/>
                                  <w:szCs w:val="28"/>
                                  <w:lang w:val="en-US"/>
                                </w:rPr>
                                <w:t></w:t>
                              </w:r>
                            </w:p>
                          </w:txbxContent>
                        </wps:txbx>
                        <wps:bodyPr rot="0" vert="horz" wrap="none" lIns="0" tIns="0" rIns="0" bIns="0" anchor="t" anchorCtr="0">
                          <a:spAutoFit/>
                        </wps:bodyPr>
                      </wps:wsp>
                      <wps:wsp>
                        <wps:cNvPr id="16" name="Rectangle 13"/>
                        <wps:cNvSpPr>
                          <a:spLocks noChangeArrowheads="1"/>
                        </wps:cNvSpPr>
                        <wps:spPr bwMode="auto">
                          <a:xfrm>
                            <a:off x="1051560" y="104140"/>
                            <a:ext cx="8953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AE4" w:rsidRDefault="00E11AE4" w:rsidP="00FD2D13">
                              <w:r>
                                <w:rPr>
                                  <w:rFonts w:ascii="Symbol" w:hAnsi="Symbol" w:cs="Symbol"/>
                                  <w:color w:val="000000"/>
                                  <w:sz w:val="28"/>
                                  <w:szCs w:val="28"/>
                                  <w:lang w:val="en-US"/>
                                </w:rPr>
                                <w:t></w:t>
                              </w:r>
                            </w:p>
                          </w:txbxContent>
                        </wps:txbx>
                        <wps:bodyPr rot="0" vert="horz" wrap="none" lIns="0" tIns="0" rIns="0" bIns="0" anchor="t" anchorCtr="0">
                          <a:spAutoFit/>
                        </wps:bodyPr>
                      </wps:wsp>
                      <wps:wsp>
                        <wps:cNvPr id="17" name="Rectangle 14"/>
                        <wps:cNvSpPr>
                          <a:spLocks noChangeArrowheads="1"/>
                        </wps:cNvSpPr>
                        <wps:spPr bwMode="auto">
                          <a:xfrm>
                            <a:off x="828040" y="104140"/>
                            <a:ext cx="8953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AE4" w:rsidRDefault="00E11AE4" w:rsidP="00FD2D13">
                              <w:r>
                                <w:rPr>
                                  <w:rFonts w:ascii="Symbol" w:hAnsi="Symbol" w:cs="Symbol"/>
                                  <w:color w:val="000000"/>
                                  <w:sz w:val="28"/>
                                  <w:szCs w:val="28"/>
                                  <w:lang w:val="en-US"/>
                                </w:rPr>
                                <w:t></w:t>
                              </w:r>
                            </w:p>
                          </w:txbxContent>
                        </wps:txbx>
                        <wps:bodyPr rot="0" vert="horz" wrap="none" lIns="0" tIns="0" rIns="0" bIns="0" anchor="t" anchorCtr="0">
                          <a:spAutoFit/>
                        </wps:bodyPr>
                      </wps:wsp>
                      <wps:wsp>
                        <wps:cNvPr id="18" name="Rectangle 15"/>
                        <wps:cNvSpPr>
                          <a:spLocks noChangeArrowheads="1"/>
                        </wps:cNvSpPr>
                        <wps:spPr bwMode="auto">
                          <a:xfrm>
                            <a:off x="471805" y="104140"/>
                            <a:ext cx="97790"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AE4" w:rsidRDefault="00E11AE4" w:rsidP="00FD2D13">
                              <w:r>
                                <w:rPr>
                                  <w:rFonts w:ascii="Symbol" w:hAnsi="Symbol" w:cs="Symbol"/>
                                  <w:color w:val="000000"/>
                                  <w:sz w:val="28"/>
                                  <w:szCs w:val="28"/>
                                  <w:lang w:val="en-US"/>
                                </w:rPr>
                                <w:t></w:t>
                              </w:r>
                            </w:p>
                          </w:txbxContent>
                        </wps:txbx>
                        <wps:bodyPr rot="0" vert="horz" wrap="none" lIns="0" tIns="0" rIns="0" bIns="0" anchor="t" anchorCtr="0">
                          <a:spAutoFit/>
                        </wps:bodyPr>
                      </wps:wsp>
                    </wpc:wpc>
                  </a:graphicData>
                </a:graphic>
              </wp:inline>
            </w:drawing>
          </mc:Choice>
          <mc:Fallback>
            <w:pict>
              <v:group id="Полотно 19" o:spid="_x0000_s1026" editas="canvas" style="width:123.75pt;height:40.9pt;mso-position-horizontal-relative:char;mso-position-vertical-relative:line" coordsize="15716,5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716;height:5194;visibility:visible;mso-wrap-style:square">
                  <v:fill o:detectmouseclick="t"/>
                  <v:path o:connecttype="none"/>
                </v:shape>
                <v:line id="Line 4" o:spid="_x0000_s1028" style="position:absolute;visibility:visible;mso-wrap-style:square" from="6172,2406" to="7994,2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BvecMAAADaAAAADwAAAGRycy9kb3ducmV2LnhtbESPT2sCMRTE74V+h/AK3mrWIrWsRpFS&#10;wYNF1Ap6e2ze/qGbl7iJ7vrtjSB4HGbmN8xk1plaXKjxlWUFg34CgjizuuJCwd9u8f4FwgdkjbVl&#10;UnAlD7Pp68sEU21b3tBlGwoRIexTVFCG4FIpfVaSQd+3jjh6uW0MhiibQuoG2wg3tfxIkk9psOK4&#10;UKKj75Ky/+3ZKMhb97M7DNYn1vl+vlwP3e8qHJXqvXXzMYhAXXiGH+2lVjCC+5V4A+T0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Qb3nDAAAA2gAAAA8AAAAAAAAAAAAA&#10;AAAAoQIAAGRycy9kb3ducmV2LnhtbFBLBQYAAAAABAAEAPkAAACRAwAAAAA=&#10;" strokeweight=".6pt"/>
                <v:rect id="Rectangle 5" o:spid="_x0000_s1029" style="position:absolute;left:14058;top:1250;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E11AE4" w:rsidRDefault="00E11AE4" w:rsidP="00FD2D13">
                        <w:r>
                          <w:rPr>
                            <w:color w:val="000000"/>
                            <w:sz w:val="28"/>
                            <w:szCs w:val="28"/>
                            <w:lang w:val="en-US"/>
                          </w:rPr>
                          <w:t>K</w:t>
                        </w:r>
                      </w:p>
                    </w:txbxContent>
                  </v:textbox>
                </v:rect>
                <v:rect id="Rectangle 6" o:spid="_x0000_s1030" style="position:absolute;left:11658;top:1250;width:991;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E11AE4" w:rsidRDefault="00E11AE4" w:rsidP="00FD2D13">
                        <w:r>
                          <w:rPr>
                            <w:color w:val="000000"/>
                            <w:sz w:val="28"/>
                            <w:szCs w:val="28"/>
                            <w:lang w:val="en-US"/>
                          </w:rPr>
                          <w:t>P</w:t>
                        </w:r>
                      </w:p>
                    </w:txbxContent>
                  </v:textbox>
                </v:rect>
                <v:rect id="Rectangle 7" o:spid="_x0000_s1031" style="position:absolute;left:9340;top:1250;width:991;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E11AE4" w:rsidRDefault="00E11AE4" w:rsidP="00FD2D13">
                        <w:r>
                          <w:rPr>
                            <w:color w:val="000000"/>
                            <w:sz w:val="28"/>
                            <w:szCs w:val="28"/>
                            <w:lang w:val="en-US"/>
                          </w:rPr>
                          <w:t>S</w:t>
                        </w:r>
                      </w:p>
                    </w:txbxContent>
                  </v:textbox>
                </v:rect>
                <v:rect id="Rectangle 8" o:spid="_x0000_s1032" style="position:absolute;left:6096;top:2667;width:2673;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E11AE4" w:rsidRDefault="00E11AE4" w:rsidP="00FD2D13">
                        <w:r>
                          <w:rPr>
                            <w:color w:val="000000"/>
                            <w:sz w:val="28"/>
                            <w:szCs w:val="28"/>
                            <w:lang w:val="en-US"/>
                          </w:rPr>
                          <w:t>365</w:t>
                        </w:r>
                      </w:p>
                    </w:txbxContent>
                  </v:textbox>
                </v:rect>
                <v:rect id="Rectangle 9" o:spid="_x0000_s1033" style="position:absolute;left:6483;top:114;width:1187;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E11AE4" w:rsidRDefault="00E11AE4" w:rsidP="00FD2D13">
                        <w:r>
                          <w:rPr>
                            <w:color w:val="000000"/>
                            <w:sz w:val="28"/>
                            <w:szCs w:val="28"/>
                            <w:lang w:val="en-US"/>
                          </w:rPr>
                          <w:t>C</w:t>
                        </w:r>
                      </w:p>
                    </w:txbxContent>
                  </v:textbox>
                </v:rect>
                <v:rect id="Rectangle 10" o:spid="_x0000_s1034" style="position:absolute;left:279;top:1250;width:1187;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E11AE4" w:rsidRDefault="00E11AE4" w:rsidP="00FD2D13">
                        <w:r>
                          <w:rPr>
                            <w:color w:val="000000"/>
                            <w:sz w:val="28"/>
                            <w:szCs w:val="28"/>
                            <w:lang w:val="en-US"/>
                          </w:rPr>
                          <w:t>R</w:t>
                        </w:r>
                      </w:p>
                    </w:txbxContent>
                  </v:textbox>
                </v:rect>
                <v:rect id="Rectangle 11" o:spid="_x0000_s1035" style="position:absolute;left:1676;top:2368;width:2299;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E11AE4" w:rsidRDefault="00E11AE4" w:rsidP="00FD2D13">
                        <w:proofErr w:type="spellStart"/>
                        <w:proofErr w:type="gramStart"/>
                        <w:r>
                          <w:rPr>
                            <w:color w:val="000000"/>
                            <w:sz w:val="16"/>
                            <w:szCs w:val="16"/>
                            <w:lang w:val="en-US"/>
                          </w:rPr>
                          <w:t>старт</w:t>
                        </w:r>
                        <w:proofErr w:type="spellEnd"/>
                        <w:proofErr w:type="gramEnd"/>
                      </w:p>
                    </w:txbxContent>
                  </v:textbox>
                </v:rect>
                <v:rect id="Rectangle 12" o:spid="_x0000_s1036" style="position:absolute;left:12915;top:1041;width:896;height:21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E11AE4" w:rsidRDefault="00E11AE4" w:rsidP="00FD2D13">
                        <w:r>
                          <w:rPr>
                            <w:rFonts w:ascii="Symbol" w:hAnsi="Symbol" w:cs="Symbol"/>
                            <w:color w:val="000000"/>
                            <w:sz w:val="28"/>
                            <w:szCs w:val="28"/>
                            <w:lang w:val="en-US"/>
                          </w:rPr>
                          <w:t></w:t>
                        </w:r>
                      </w:p>
                    </w:txbxContent>
                  </v:textbox>
                </v:rect>
                <v:rect id="Rectangle 13" o:spid="_x0000_s1037" style="position:absolute;left:10515;top:1041;width:895;height:21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E11AE4" w:rsidRDefault="00E11AE4" w:rsidP="00FD2D13">
                        <w:r>
                          <w:rPr>
                            <w:rFonts w:ascii="Symbol" w:hAnsi="Symbol" w:cs="Symbol"/>
                            <w:color w:val="000000"/>
                            <w:sz w:val="28"/>
                            <w:szCs w:val="28"/>
                            <w:lang w:val="en-US"/>
                          </w:rPr>
                          <w:t></w:t>
                        </w:r>
                      </w:p>
                    </w:txbxContent>
                  </v:textbox>
                </v:rect>
                <v:rect id="Rectangle 14" o:spid="_x0000_s1038" style="position:absolute;left:8280;top:1041;width:895;height:21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E11AE4" w:rsidRDefault="00E11AE4" w:rsidP="00FD2D13">
                        <w:r>
                          <w:rPr>
                            <w:rFonts w:ascii="Symbol" w:hAnsi="Symbol" w:cs="Symbol"/>
                            <w:color w:val="000000"/>
                            <w:sz w:val="28"/>
                            <w:szCs w:val="28"/>
                            <w:lang w:val="en-US"/>
                          </w:rPr>
                          <w:t></w:t>
                        </w:r>
                      </w:p>
                    </w:txbxContent>
                  </v:textbox>
                </v:rect>
                <v:rect id="Rectangle 15" o:spid="_x0000_s1039" style="position:absolute;left:4718;top:1041;width:977;height:21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E11AE4" w:rsidRDefault="00E11AE4" w:rsidP="00FD2D13">
                        <w:r>
                          <w:rPr>
                            <w:rFonts w:ascii="Symbol" w:hAnsi="Symbol" w:cs="Symbol"/>
                            <w:color w:val="000000"/>
                            <w:sz w:val="28"/>
                            <w:szCs w:val="28"/>
                            <w:lang w:val="en-US"/>
                          </w:rPr>
                          <w:t></w:t>
                        </w:r>
                      </w:p>
                    </w:txbxContent>
                  </v:textbox>
                </v:rect>
                <w10:anchorlock/>
              </v:group>
            </w:pict>
          </mc:Fallback>
        </mc:AlternateContent>
      </w:r>
    </w:p>
    <w:p w:rsidR="00FD2D13" w:rsidRPr="009F1F85" w:rsidRDefault="00FD2D13" w:rsidP="00FD2D13">
      <w:pPr>
        <w:widowControl w:val="0"/>
        <w:autoSpaceDE w:val="0"/>
        <w:autoSpaceDN w:val="0"/>
        <w:ind w:firstLine="540"/>
        <w:jc w:val="both"/>
        <w:rPr>
          <w:sz w:val="28"/>
          <w:szCs w:val="28"/>
        </w:rPr>
      </w:pPr>
      <w:r w:rsidRPr="009F1F85">
        <w:rPr>
          <w:sz w:val="28"/>
          <w:szCs w:val="28"/>
        </w:rPr>
        <w:t xml:space="preserve">где: </w:t>
      </w:r>
      <w:proofErr w:type="spellStart"/>
      <w:proofErr w:type="gramStart"/>
      <w:r w:rsidRPr="009F1F85">
        <w:rPr>
          <w:sz w:val="28"/>
          <w:szCs w:val="28"/>
        </w:rPr>
        <w:t>R</w:t>
      </w:r>
      <w:proofErr w:type="gramEnd"/>
      <w:r w:rsidRPr="009F1F85">
        <w:rPr>
          <w:sz w:val="28"/>
          <w:szCs w:val="28"/>
          <w:vertAlign w:val="subscript"/>
        </w:rPr>
        <w:t>старт</w:t>
      </w:r>
      <w:proofErr w:type="spellEnd"/>
      <w:r w:rsidRPr="009F1F85">
        <w:rPr>
          <w:sz w:val="28"/>
          <w:szCs w:val="28"/>
        </w:rPr>
        <w:t xml:space="preserve"> - стартовый размер финансового предложения за право на размещение нестационарных торговых объектов за весь период (рублей);</w:t>
      </w:r>
    </w:p>
    <w:p w:rsidR="00FD2D13" w:rsidRPr="009F1F85" w:rsidRDefault="00FD2D13" w:rsidP="00FD2D13">
      <w:pPr>
        <w:widowControl w:val="0"/>
        <w:autoSpaceDE w:val="0"/>
        <w:autoSpaceDN w:val="0"/>
        <w:ind w:firstLine="540"/>
        <w:jc w:val="both"/>
        <w:rPr>
          <w:sz w:val="28"/>
          <w:szCs w:val="28"/>
        </w:rPr>
      </w:pPr>
      <w:r w:rsidRPr="009F1F85">
        <w:rPr>
          <w:sz w:val="28"/>
          <w:szCs w:val="28"/>
        </w:rPr>
        <w:t>C - базовый размер финансового предложения за право на размещения нестационарных торговых объектов за 1 кв. метр за 1 год, в соответствии с кадастровым кварталом, согласно Приказу;</w:t>
      </w:r>
    </w:p>
    <w:p w:rsidR="00FD2D13" w:rsidRPr="009F1F85" w:rsidRDefault="00FD2D13" w:rsidP="00FD2D13">
      <w:pPr>
        <w:widowControl w:val="0"/>
        <w:autoSpaceDE w:val="0"/>
        <w:autoSpaceDN w:val="0"/>
        <w:ind w:firstLine="540"/>
        <w:jc w:val="both"/>
        <w:rPr>
          <w:sz w:val="28"/>
          <w:szCs w:val="28"/>
        </w:rPr>
      </w:pPr>
      <w:r w:rsidRPr="009F1F85">
        <w:rPr>
          <w:sz w:val="28"/>
          <w:szCs w:val="28"/>
        </w:rPr>
        <w:t>S - площадь земельного участка, на котором планируется размещение нестационарного торгового объекта;</w:t>
      </w:r>
    </w:p>
    <w:p w:rsidR="00FD2D13" w:rsidRPr="009F1F85" w:rsidRDefault="00FD2D13" w:rsidP="00FD2D13">
      <w:pPr>
        <w:widowControl w:val="0"/>
        <w:autoSpaceDE w:val="0"/>
        <w:autoSpaceDN w:val="0"/>
        <w:ind w:firstLine="540"/>
        <w:jc w:val="both"/>
        <w:rPr>
          <w:sz w:val="28"/>
          <w:szCs w:val="28"/>
        </w:rPr>
      </w:pPr>
      <w:r w:rsidRPr="009F1F85">
        <w:rPr>
          <w:sz w:val="28"/>
          <w:szCs w:val="28"/>
        </w:rPr>
        <w:t>P - период функционирования нестационарного торгового объекта (дней).</w:t>
      </w:r>
    </w:p>
    <w:p w:rsidR="00FD2D13" w:rsidRDefault="00FD2D13" w:rsidP="00FD2D13">
      <w:pPr>
        <w:widowControl w:val="0"/>
        <w:autoSpaceDE w:val="0"/>
        <w:autoSpaceDN w:val="0"/>
        <w:ind w:firstLine="540"/>
        <w:jc w:val="both"/>
        <w:rPr>
          <w:sz w:val="28"/>
          <w:szCs w:val="28"/>
        </w:rPr>
      </w:pPr>
      <w:r w:rsidRPr="009F1F85">
        <w:rPr>
          <w:sz w:val="28"/>
          <w:szCs w:val="28"/>
        </w:rPr>
        <w:t>K - коэффициент, учитывающий сезонность (</w:t>
      </w:r>
      <w:proofErr w:type="spellStart"/>
      <w:proofErr w:type="gramStart"/>
      <w:r w:rsidRPr="009F1F85">
        <w:rPr>
          <w:sz w:val="28"/>
          <w:szCs w:val="28"/>
        </w:rPr>
        <w:t>K</w:t>
      </w:r>
      <w:proofErr w:type="gramEnd"/>
      <w:r w:rsidRPr="009F1F85">
        <w:rPr>
          <w:sz w:val="28"/>
          <w:szCs w:val="28"/>
          <w:vertAlign w:val="subscript"/>
        </w:rPr>
        <w:t>сезон</w:t>
      </w:r>
      <w:proofErr w:type="spellEnd"/>
      <w:r w:rsidRPr="009F1F85">
        <w:rPr>
          <w:sz w:val="28"/>
          <w:szCs w:val="28"/>
        </w:rPr>
        <w:t xml:space="preserve"> = 5 - объекты, функционирующие в зимний период).</w:t>
      </w:r>
      <w:r>
        <w:rPr>
          <w:sz w:val="28"/>
          <w:szCs w:val="28"/>
        </w:rPr>
        <w:t xml:space="preserve"> </w:t>
      </w:r>
    </w:p>
    <w:p w:rsidR="00FD2D13" w:rsidRPr="003F239B" w:rsidRDefault="00FD2D13" w:rsidP="00FD2D13">
      <w:pPr>
        <w:widowControl w:val="0"/>
        <w:autoSpaceDE w:val="0"/>
        <w:autoSpaceDN w:val="0"/>
        <w:jc w:val="both"/>
        <w:rPr>
          <w:sz w:val="28"/>
          <w:szCs w:val="28"/>
        </w:rPr>
      </w:pPr>
    </w:p>
    <w:p w:rsidR="00FD2D13" w:rsidRPr="006340C0" w:rsidRDefault="00FD2D13" w:rsidP="00FD2D13">
      <w:pPr>
        <w:tabs>
          <w:tab w:val="left" w:pos="2340"/>
          <w:tab w:val="left" w:pos="3780"/>
        </w:tabs>
        <w:rPr>
          <w:sz w:val="28"/>
          <w:szCs w:val="28"/>
        </w:rPr>
      </w:pPr>
    </w:p>
    <w:p w:rsidR="00FD2D13" w:rsidRPr="009923A1" w:rsidRDefault="00FD2D13" w:rsidP="00FD2D13">
      <w:pPr>
        <w:autoSpaceDE w:val="0"/>
        <w:autoSpaceDN w:val="0"/>
        <w:adjustRightInd w:val="0"/>
        <w:jc w:val="both"/>
        <w:rPr>
          <w:sz w:val="28"/>
          <w:szCs w:val="28"/>
        </w:rPr>
      </w:pPr>
      <w:r w:rsidRPr="009923A1">
        <w:rPr>
          <w:sz w:val="28"/>
          <w:szCs w:val="28"/>
        </w:rPr>
        <w:t xml:space="preserve">Глава </w:t>
      </w:r>
    </w:p>
    <w:p w:rsidR="00FD2D13" w:rsidRPr="009923A1" w:rsidRDefault="00FD2D13" w:rsidP="00FD2D13">
      <w:pPr>
        <w:autoSpaceDE w:val="0"/>
        <w:autoSpaceDN w:val="0"/>
        <w:adjustRightInd w:val="0"/>
        <w:jc w:val="both"/>
        <w:rPr>
          <w:sz w:val="28"/>
          <w:szCs w:val="28"/>
        </w:rPr>
      </w:pPr>
      <w:r>
        <w:rPr>
          <w:sz w:val="28"/>
          <w:szCs w:val="28"/>
        </w:rPr>
        <w:t>Платнировского</w:t>
      </w:r>
      <w:r w:rsidRPr="009923A1">
        <w:rPr>
          <w:sz w:val="28"/>
          <w:szCs w:val="28"/>
        </w:rPr>
        <w:t xml:space="preserve"> сельского поселения </w:t>
      </w:r>
    </w:p>
    <w:p w:rsidR="00FD2D13" w:rsidRDefault="00FD2D13" w:rsidP="00FD2D13">
      <w:pPr>
        <w:tabs>
          <w:tab w:val="left" w:pos="2340"/>
          <w:tab w:val="left" w:pos="3780"/>
        </w:tabs>
        <w:rPr>
          <w:sz w:val="28"/>
          <w:szCs w:val="28"/>
        </w:rPr>
      </w:pPr>
      <w:proofErr w:type="spellStart"/>
      <w:r w:rsidRPr="009923A1">
        <w:rPr>
          <w:sz w:val="28"/>
          <w:szCs w:val="28"/>
        </w:rPr>
        <w:t>Кореновского</w:t>
      </w:r>
      <w:proofErr w:type="spellEnd"/>
      <w:r w:rsidRPr="009923A1">
        <w:rPr>
          <w:sz w:val="28"/>
          <w:szCs w:val="28"/>
        </w:rPr>
        <w:t xml:space="preserve"> района                                                      </w:t>
      </w:r>
      <w:r w:rsidR="00347EBE">
        <w:rPr>
          <w:sz w:val="28"/>
          <w:szCs w:val="28"/>
        </w:rPr>
        <w:t xml:space="preserve">                         М.В. Кулиш</w:t>
      </w:r>
    </w:p>
    <w:p w:rsidR="00FD2D13" w:rsidRDefault="00FD2D13" w:rsidP="00FD2D13">
      <w:pPr>
        <w:rPr>
          <w:lang w:eastAsia="ar-SA"/>
        </w:rPr>
      </w:pPr>
    </w:p>
    <w:p w:rsidR="00FD2D13" w:rsidRDefault="00FD2D13" w:rsidP="00FD2D13">
      <w:pPr>
        <w:rPr>
          <w:lang w:eastAsia="ar-SA"/>
        </w:rPr>
      </w:pPr>
    </w:p>
    <w:p w:rsidR="00FD2D13" w:rsidRDefault="00FD2D13" w:rsidP="00FD2D13">
      <w:pPr>
        <w:rPr>
          <w:lang w:eastAsia="ar-SA"/>
        </w:rPr>
      </w:pPr>
    </w:p>
    <w:p w:rsidR="00FD2D13" w:rsidRDefault="00FD2D13" w:rsidP="00FD2D13">
      <w:pPr>
        <w:suppressAutoHyphens/>
        <w:jc w:val="center"/>
        <w:rPr>
          <w:color w:val="26282F"/>
          <w:sz w:val="28"/>
          <w:szCs w:val="28"/>
          <w:lang w:eastAsia="ar-SA"/>
        </w:rPr>
      </w:pPr>
    </w:p>
    <w:p w:rsidR="00FD2D13" w:rsidRDefault="00FD2D13" w:rsidP="00FD2D13">
      <w:pPr>
        <w:suppressAutoHyphens/>
        <w:jc w:val="center"/>
        <w:rPr>
          <w:color w:val="26282F"/>
          <w:sz w:val="28"/>
          <w:szCs w:val="28"/>
          <w:lang w:eastAsia="ar-SA"/>
        </w:rPr>
      </w:pPr>
    </w:p>
    <w:p w:rsidR="00FD2D13" w:rsidRDefault="00FD2D13" w:rsidP="00FD2D13">
      <w:pPr>
        <w:suppressAutoHyphens/>
        <w:jc w:val="center"/>
        <w:rPr>
          <w:color w:val="26282F"/>
          <w:sz w:val="28"/>
          <w:szCs w:val="28"/>
          <w:lang w:eastAsia="ar-SA"/>
        </w:rPr>
      </w:pPr>
    </w:p>
    <w:p w:rsidR="00FD2D13" w:rsidRDefault="00FD2D13" w:rsidP="00FD2D13">
      <w:pPr>
        <w:suppressAutoHyphens/>
        <w:jc w:val="center"/>
        <w:rPr>
          <w:color w:val="26282F"/>
          <w:sz w:val="28"/>
          <w:szCs w:val="28"/>
          <w:lang w:eastAsia="ar-SA"/>
        </w:rPr>
      </w:pPr>
    </w:p>
    <w:p w:rsidR="00FD2D13" w:rsidRDefault="00FD2D13" w:rsidP="00FD2D13">
      <w:pPr>
        <w:suppressAutoHyphens/>
        <w:jc w:val="center"/>
        <w:rPr>
          <w:color w:val="26282F"/>
          <w:sz w:val="28"/>
          <w:szCs w:val="28"/>
          <w:lang w:eastAsia="ar-SA"/>
        </w:rPr>
      </w:pPr>
    </w:p>
    <w:p w:rsidR="00FD2D13" w:rsidRDefault="00FD2D13" w:rsidP="00FD2D13">
      <w:pPr>
        <w:suppressAutoHyphens/>
        <w:jc w:val="center"/>
        <w:rPr>
          <w:color w:val="26282F"/>
          <w:sz w:val="28"/>
          <w:szCs w:val="28"/>
          <w:lang w:eastAsia="ar-SA"/>
        </w:rPr>
      </w:pPr>
    </w:p>
    <w:p w:rsidR="00FD2D13" w:rsidRDefault="00FD2D13" w:rsidP="00FD2D13">
      <w:pPr>
        <w:suppressAutoHyphens/>
        <w:jc w:val="center"/>
        <w:rPr>
          <w:color w:val="26282F"/>
          <w:sz w:val="28"/>
          <w:szCs w:val="28"/>
          <w:lang w:eastAsia="ar-SA"/>
        </w:rPr>
      </w:pPr>
    </w:p>
    <w:p w:rsidR="00FD2D13" w:rsidRDefault="00FD2D13" w:rsidP="00FD2D13">
      <w:pPr>
        <w:suppressAutoHyphens/>
        <w:jc w:val="center"/>
        <w:rPr>
          <w:color w:val="26282F"/>
          <w:sz w:val="28"/>
          <w:szCs w:val="28"/>
          <w:lang w:eastAsia="ar-SA"/>
        </w:rPr>
      </w:pPr>
    </w:p>
    <w:p w:rsidR="00FD2D13" w:rsidRDefault="00FD2D13" w:rsidP="00FD2D13">
      <w:pPr>
        <w:suppressAutoHyphens/>
        <w:jc w:val="center"/>
        <w:rPr>
          <w:color w:val="26282F"/>
          <w:sz w:val="28"/>
          <w:szCs w:val="28"/>
          <w:lang w:eastAsia="ar-SA"/>
        </w:rPr>
      </w:pPr>
    </w:p>
    <w:p w:rsidR="00FD2D13" w:rsidRDefault="00FD2D13" w:rsidP="00FD2D13">
      <w:pPr>
        <w:suppressAutoHyphens/>
        <w:jc w:val="center"/>
        <w:rPr>
          <w:color w:val="26282F"/>
          <w:sz w:val="28"/>
          <w:szCs w:val="28"/>
          <w:lang w:eastAsia="ar-SA"/>
        </w:rPr>
      </w:pPr>
    </w:p>
    <w:p w:rsidR="00FD2D13" w:rsidRDefault="00FD2D13" w:rsidP="00FD2D13">
      <w:pPr>
        <w:suppressAutoHyphens/>
        <w:jc w:val="center"/>
        <w:rPr>
          <w:color w:val="26282F"/>
          <w:sz w:val="28"/>
          <w:szCs w:val="28"/>
          <w:lang w:eastAsia="ar-SA"/>
        </w:rPr>
      </w:pPr>
    </w:p>
    <w:p w:rsidR="00FD2D13" w:rsidRDefault="00FD2D13" w:rsidP="00FD2D13">
      <w:pPr>
        <w:suppressAutoHyphens/>
        <w:jc w:val="center"/>
        <w:rPr>
          <w:color w:val="26282F"/>
          <w:sz w:val="28"/>
          <w:szCs w:val="28"/>
          <w:lang w:eastAsia="ar-SA"/>
        </w:rPr>
      </w:pPr>
    </w:p>
    <w:p w:rsidR="00FD2D13" w:rsidRDefault="00FD2D13" w:rsidP="00FD2D13">
      <w:pPr>
        <w:suppressAutoHyphens/>
        <w:jc w:val="center"/>
        <w:rPr>
          <w:color w:val="26282F"/>
          <w:sz w:val="28"/>
          <w:szCs w:val="28"/>
          <w:lang w:eastAsia="ar-SA"/>
        </w:rPr>
      </w:pPr>
    </w:p>
    <w:p w:rsidR="00FD2D13" w:rsidRDefault="00FD2D13" w:rsidP="00FD2D13">
      <w:pPr>
        <w:suppressAutoHyphens/>
        <w:jc w:val="center"/>
        <w:rPr>
          <w:color w:val="26282F"/>
          <w:sz w:val="28"/>
          <w:szCs w:val="28"/>
          <w:lang w:eastAsia="ar-SA"/>
        </w:rPr>
      </w:pPr>
    </w:p>
    <w:p w:rsidR="00FD2D13" w:rsidRDefault="00FD2D13" w:rsidP="00FD2D13">
      <w:pPr>
        <w:suppressAutoHyphens/>
        <w:jc w:val="center"/>
        <w:rPr>
          <w:color w:val="26282F"/>
          <w:sz w:val="28"/>
          <w:szCs w:val="28"/>
          <w:lang w:eastAsia="ar-SA"/>
        </w:rPr>
      </w:pPr>
    </w:p>
    <w:p w:rsidR="00FD2D13" w:rsidRDefault="00FD2D13" w:rsidP="00FD2D13">
      <w:pPr>
        <w:suppressAutoHyphens/>
        <w:jc w:val="center"/>
        <w:rPr>
          <w:color w:val="26282F"/>
          <w:sz w:val="28"/>
          <w:szCs w:val="28"/>
          <w:lang w:eastAsia="ar-SA"/>
        </w:rPr>
      </w:pPr>
    </w:p>
    <w:p w:rsidR="00FD2D13" w:rsidRDefault="00FD2D13" w:rsidP="00FD2D13">
      <w:pPr>
        <w:suppressAutoHyphens/>
        <w:jc w:val="center"/>
        <w:rPr>
          <w:color w:val="26282F"/>
          <w:sz w:val="28"/>
          <w:szCs w:val="28"/>
          <w:lang w:eastAsia="ar-SA"/>
        </w:rPr>
      </w:pPr>
    </w:p>
    <w:p w:rsidR="00FD2D13" w:rsidRDefault="00FD2D13" w:rsidP="00FD2D13">
      <w:pPr>
        <w:suppressAutoHyphens/>
        <w:rPr>
          <w:color w:val="26282F"/>
          <w:sz w:val="28"/>
          <w:szCs w:val="28"/>
          <w:lang w:eastAsia="ar-SA"/>
        </w:rPr>
      </w:pPr>
    </w:p>
    <w:p w:rsidR="00FD2D13" w:rsidRDefault="00FD2D13" w:rsidP="00FD2D13">
      <w:pPr>
        <w:suppressAutoHyphens/>
        <w:rPr>
          <w:color w:val="26282F"/>
          <w:sz w:val="28"/>
          <w:szCs w:val="28"/>
          <w:lang w:eastAsia="ar-SA"/>
        </w:rPr>
      </w:pPr>
    </w:p>
    <w:p w:rsidR="00FD2D13" w:rsidRDefault="00FD2D13" w:rsidP="00FD2D13">
      <w:pPr>
        <w:suppressAutoHyphens/>
        <w:jc w:val="center"/>
        <w:rPr>
          <w:color w:val="26282F"/>
          <w:sz w:val="28"/>
          <w:szCs w:val="28"/>
          <w:lang w:eastAsia="ar-SA"/>
        </w:rPr>
      </w:pPr>
    </w:p>
    <w:tbl>
      <w:tblPr>
        <w:tblW w:w="0" w:type="auto"/>
        <w:tblLook w:val="04A0" w:firstRow="1" w:lastRow="0" w:firstColumn="1" w:lastColumn="0" w:noHBand="0" w:noVBand="1"/>
      </w:tblPr>
      <w:tblGrid>
        <w:gridCol w:w="3220"/>
        <w:gridCol w:w="1750"/>
        <w:gridCol w:w="4884"/>
      </w:tblGrid>
      <w:tr w:rsidR="00FD2D13" w:rsidRPr="00C6179B" w:rsidTr="00E11AE4">
        <w:tc>
          <w:tcPr>
            <w:tcW w:w="3220" w:type="dxa"/>
            <w:shd w:val="clear" w:color="auto" w:fill="auto"/>
          </w:tcPr>
          <w:p w:rsidR="00FD2D13" w:rsidRPr="00C6179B" w:rsidRDefault="00FD2D13" w:rsidP="00E11AE4">
            <w:pPr>
              <w:widowControl w:val="0"/>
              <w:rPr>
                <w:rFonts w:eastAsia="TimesNewRomanPSMT"/>
                <w:sz w:val="28"/>
                <w:szCs w:val="28"/>
              </w:rPr>
            </w:pPr>
          </w:p>
        </w:tc>
        <w:tc>
          <w:tcPr>
            <w:tcW w:w="1750" w:type="dxa"/>
            <w:shd w:val="clear" w:color="auto" w:fill="auto"/>
          </w:tcPr>
          <w:p w:rsidR="00FD2D13" w:rsidRPr="00C6179B" w:rsidRDefault="00FD2D13" w:rsidP="00E11AE4">
            <w:pPr>
              <w:widowControl w:val="0"/>
              <w:rPr>
                <w:rFonts w:eastAsia="TimesNewRomanPSMT"/>
                <w:sz w:val="28"/>
                <w:szCs w:val="28"/>
              </w:rPr>
            </w:pPr>
          </w:p>
        </w:tc>
        <w:tc>
          <w:tcPr>
            <w:tcW w:w="4884" w:type="dxa"/>
            <w:shd w:val="clear" w:color="auto" w:fill="auto"/>
          </w:tcPr>
          <w:p w:rsidR="00FD2D13" w:rsidRPr="00C6179B" w:rsidRDefault="00FD2D13" w:rsidP="00E11AE4">
            <w:pPr>
              <w:widowControl w:val="0"/>
              <w:jc w:val="center"/>
              <w:rPr>
                <w:rFonts w:eastAsia="TimesNewRomanPSMT"/>
                <w:sz w:val="28"/>
                <w:szCs w:val="28"/>
              </w:rPr>
            </w:pPr>
            <w:r w:rsidRPr="00C6179B">
              <w:rPr>
                <w:rFonts w:eastAsia="TimesNewRomanPSMT"/>
                <w:sz w:val="28"/>
                <w:szCs w:val="28"/>
              </w:rPr>
              <w:t>ПРИЛОЖЕНИЕ № 4</w:t>
            </w:r>
          </w:p>
          <w:p w:rsidR="00FD2D13" w:rsidRPr="00C6179B" w:rsidRDefault="00FD2D13" w:rsidP="00E11AE4">
            <w:pPr>
              <w:jc w:val="center"/>
              <w:rPr>
                <w:rFonts w:eastAsia="TimesNewRomanPSMT"/>
                <w:sz w:val="28"/>
                <w:szCs w:val="28"/>
              </w:rPr>
            </w:pPr>
          </w:p>
          <w:p w:rsidR="00FD2D13" w:rsidRPr="00C6179B" w:rsidRDefault="00FD2D13" w:rsidP="00E11AE4">
            <w:pPr>
              <w:jc w:val="center"/>
              <w:rPr>
                <w:rFonts w:eastAsia="TimesNewRomanPSMT"/>
                <w:sz w:val="28"/>
                <w:szCs w:val="28"/>
              </w:rPr>
            </w:pPr>
            <w:r w:rsidRPr="00C6179B">
              <w:rPr>
                <w:rFonts w:eastAsia="TimesNewRomanPSMT"/>
                <w:sz w:val="28"/>
                <w:szCs w:val="28"/>
              </w:rPr>
              <w:t>УТВЕРЖДЕНА</w:t>
            </w:r>
          </w:p>
          <w:p w:rsidR="00FD2D13" w:rsidRPr="00C6179B" w:rsidRDefault="00FD2D13" w:rsidP="00E11AE4">
            <w:pPr>
              <w:jc w:val="center"/>
              <w:rPr>
                <w:rFonts w:eastAsia="TimesNewRomanPSMT"/>
                <w:sz w:val="28"/>
                <w:szCs w:val="28"/>
              </w:rPr>
            </w:pPr>
            <w:r w:rsidRPr="00C6179B">
              <w:rPr>
                <w:rFonts w:eastAsia="TimesNewRomanPSMT"/>
                <w:sz w:val="28"/>
                <w:szCs w:val="28"/>
              </w:rPr>
              <w:t>постановлением администрации</w:t>
            </w:r>
          </w:p>
          <w:p w:rsidR="00FD2D13" w:rsidRPr="00C6179B" w:rsidRDefault="00FD2D13" w:rsidP="00E11AE4">
            <w:pPr>
              <w:jc w:val="center"/>
              <w:rPr>
                <w:rFonts w:eastAsia="TimesNewRomanPSMT"/>
                <w:sz w:val="28"/>
                <w:szCs w:val="28"/>
              </w:rPr>
            </w:pPr>
            <w:r>
              <w:rPr>
                <w:rFonts w:eastAsia="TimesNewRomanPSMT"/>
                <w:sz w:val="28"/>
                <w:szCs w:val="28"/>
              </w:rPr>
              <w:t>Платнировского сельского</w:t>
            </w:r>
            <w:r w:rsidRPr="00C6179B">
              <w:rPr>
                <w:rFonts w:eastAsia="TimesNewRomanPSMT"/>
                <w:sz w:val="28"/>
                <w:szCs w:val="28"/>
              </w:rPr>
              <w:t xml:space="preserve"> поселения</w:t>
            </w:r>
          </w:p>
          <w:p w:rsidR="00FD2D13" w:rsidRPr="00C6179B" w:rsidRDefault="00FD2D13" w:rsidP="00E11AE4">
            <w:pPr>
              <w:jc w:val="center"/>
              <w:rPr>
                <w:rFonts w:eastAsia="TimesNewRomanPSMT"/>
                <w:sz w:val="28"/>
                <w:szCs w:val="28"/>
              </w:rPr>
            </w:pPr>
            <w:proofErr w:type="spellStart"/>
            <w:r w:rsidRPr="00C6179B">
              <w:rPr>
                <w:rFonts w:eastAsia="TimesNewRomanPSMT"/>
                <w:sz w:val="28"/>
                <w:szCs w:val="28"/>
              </w:rPr>
              <w:t>Кореновского</w:t>
            </w:r>
            <w:proofErr w:type="spellEnd"/>
            <w:r w:rsidRPr="00C6179B">
              <w:rPr>
                <w:rFonts w:eastAsia="TimesNewRomanPSMT"/>
                <w:sz w:val="28"/>
                <w:szCs w:val="28"/>
              </w:rPr>
              <w:t xml:space="preserve"> района</w:t>
            </w:r>
          </w:p>
          <w:p w:rsidR="00FD2D13" w:rsidRPr="00C6179B" w:rsidRDefault="00F97968" w:rsidP="00E11AE4">
            <w:pPr>
              <w:jc w:val="center"/>
              <w:rPr>
                <w:rFonts w:eastAsia="TimesNewRomanPSMT"/>
                <w:sz w:val="28"/>
                <w:szCs w:val="28"/>
              </w:rPr>
            </w:pPr>
            <w:r>
              <w:rPr>
                <w:rFonts w:eastAsia="TimesNewRomanPSMT"/>
                <w:sz w:val="28"/>
                <w:szCs w:val="28"/>
              </w:rPr>
              <w:t>О</w:t>
            </w:r>
            <w:r w:rsidR="00FD2D13" w:rsidRPr="00C6179B">
              <w:rPr>
                <w:rFonts w:eastAsia="TimesNewRomanPSMT"/>
                <w:sz w:val="28"/>
                <w:szCs w:val="28"/>
              </w:rPr>
              <w:t>т</w:t>
            </w:r>
            <w:r>
              <w:rPr>
                <w:rFonts w:eastAsia="TimesNewRomanPSMT"/>
                <w:sz w:val="28"/>
                <w:szCs w:val="28"/>
              </w:rPr>
              <w:t xml:space="preserve"> 24 марта</w:t>
            </w:r>
            <w:r w:rsidR="00FD2D13">
              <w:rPr>
                <w:rFonts w:eastAsia="TimesNewRomanPSMT"/>
                <w:sz w:val="28"/>
                <w:szCs w:val="28"/>
              </w:rPr>
              <w:t xml:space="preserve"> 2020 № </w:t>
            </w:r>
            <w:r>
              <w:rPr>
                <w:rFonts w:eastAsia="TimesNewRomanPSMT"/>
                <w:sz w:val="28"/>
                <w:szCs w:val="28"/>
              </w:rPr>
              <w:t>79</w:t>
            </w:r>
          </w:p>
          <w:p w:rsidR="00FD2D13" w:rsidRPr="00C6179B" w:rsidRDefault="00FD2D13" w:rsidP="00E11AE4">
            <w:pPr>
              <w:widowControl w:val="0"/>
              <w:jc w:val="center"/>
              <w:rPr>
                <w:rFonts w:eastAsia="TimesNewRomanPSMT"/>
                <w:sz w:val="28"/>
                <w:szCs w:val="28"/>
              </w:rPr>
            </w:pPr>
          </w:p>
        </w:tc>
      </w:tr>
    </w:tbl>
    <w:p w:rsidR="00FD2D13" w:rsidRDefault="00FD2D13" w:rsidP="00FD2D13">
      <w:pPr>
        <w:suppressAutoHyphens/>
        <w:ind w:left="4248" w:firstLine="708"/>
        <w:jc w:val="center"/>
        <w:rPr>
          <w:color w:val="26282F"/>
          <w:sz w:val="28"/>
          <w:szCs w:val="28"/>
          <w:lang w:eastAsia="ar-SA"/>
        </w:rPr>
      </w:pPr>
    </w:p>
    <w:p w:rsidR="00FD2D13" w:rsidRPr="00CB0EB1" w:rsidRDefault="00FD2D13" w:rsidP="00FD2D13">
      <w:pPr>
        <w:suppressAutoHyphens/>
        <w:ind w:firstLine="709"/>
        <w:jc w:val="center"/>
        <w:rPr>
          <w:sz w:val="28"/>
          <w:szCs w:val="28"/>
          <w:lang w:eastAsia="ar-SA"/>
        </w:rPr>
      </w:pPr>
      <w:r w:rsidRPr="00CB0EB1">
        <w:rPr>
          <w:sz w:val="28"/>
          <w:szCs w:val="28"/>
          <w:lang w:eastAsia="ar-SA"/>
        </w:rPr>
        <w:t xml:space="preserve">ФОРМА БЛАНКА </w:t>
      </w:r>
    </w:p>
    <w:p w:rsidR="00FD2D13" w:rsidRPr="00433918" w:rsidRDefault="00FD2D13" w:rsidP="00FD2D13">
      <w:pPr>
        <w:suppressAutoHyphens/>
        <w:ind w:firstLine="709"/>
        <w:jc w:val="center"/>
        <w:rPr>
          <w:b/>
          <w:sz w:val="28"/>
          <w:szCs w:val="28"/>
          <w:lang w:eastAsia="ar-SA"/>
        </w:rPr>
      </w:pPr>
      <w:r w:rsidRPr="00433918">
        <w:rPr>
          <w:b/>
          <w:sz w:val="28"/>
          <w:szCs w:val="28"/>
          <w:lang w:eastAsia="ar-SA"/>
        </w:rPr>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45"/>
      </w:tblGrid>
      <w:tr w:rsidR="00FD2D13" w:rsidRPr="00433918" w:rsidTr="00E11AE4">
        <w:tc>
          <w:tcPr>
            <w:tcW w:w="9545" w:type="dxa"/>
            <w:tcBorders>
              <w:top w:val="single" w:sz="4" w:space="0" w:color="auto"/>
              <w:left w:val="single" w:sz="4" w:space="0" w:color="auto"/>
              <w:bottom w:val="single" w:sz="4" w:space="0" w:color="auto"/>
              <w:right w:val="single" w:sz="4" w:space="0" w:color="auto"/>
            </w:tcBorders>
          </w:tcPr>
          <w:p w:rsidR="00FD2D13" w:rsidRPr="00433918" w:rsidRDefault="00FD2D13" w:rsidP="00E11AE4">
            <w:pPr>
              <w:suppressAutoHyphens/>
              <w:ind w:firstLine="709"/>
              <w:jc w:val="center"/>
              <w:rPr>
                <w:b/>
                <w:bCs/>
                <w:sz w:val="28"/>
                <w:szCs w:val="28"/>
                <w:lang w:eastAsia="ar-SA"/>
              </w:rPr>
            </w:pPr>
          </w:p>
          <w:p w:rsidR="00FD2D13" w:rsidRPr="00433918" w:rsidRDefault="00FD2D13" w:rsidP="00E11AE4">
            <w:pPr>
              <w:suppressAutoHyphens/>
              <w:jc w:val="center"/>
              <w:rPr>
                <w:b/>
                <w:bCs/>
                <w:sz w:val="28"/>
                <w:szCs w:val="28"/>
                <w:lang w:eastAsia="ar-SA"/>
              </w:rPr>
            </w:pPr>
            <w:r w:rsidRPr="00433918">
              <w:rPr>
                <w:b/>
                <w:bCs/>
                <w:sz w:val="28"/>
                <w:szCs w:val="28"/>
                <w:lang w:eastAsia="ar-SA"/>
              </w:rPr>
              <w:t>Финансовое предложение</w:t>
            </w:r>
          </w:p>
          <w:p w:rsidR="00FD2D13" w:rsidRPr="00AB58AC" w:rsidRDefault="00FD2D13" w:rsidP="00E11AE4">
            <w:pPr>
              <w:suppressAutoHyphens/>
              <w:jc w:val="center"/>
              <w:rPr>
                <w:b/>
                <w:sz w:val="28"/>
                <w:szCs w:val="28"/>
                <w:lang w:eastAsia="ar-SA"/>
              </w:rPr>
            </w:pPr>
            <w:r w:rsidRPr="00AB58AC">
              <w:rPr>
                <w:b/>
                <w:sz w:val="28"/>
                <w:szCs w:val="28"/>
                <w:lang w:eastAsia="ar-SA"/>
              </w:rPr>
              <w:t>за право на разме</w:t>
            </w:r>
            <w:r>
              <w:rPr>
                <w:b/>
                <w:sz w:val="28"/>
                <w:szCs w:val="28"/>
                <w:lang w:eastAsia="ar-SA"/>
              </w:rPr>
              <w:t xml:space="preserve">щение нестационарного торгового </w:t>
            </w:r>
            <w:r w:rsidRPr="00AB58AC">
              <w:rPr>
                <w:b/>
                <w:sz w:val="28"/>
                <w:szCs w:val="28"/>
                <w:lang w:eastAsia="ar-SA"/>
              </w:rPr>
              <w:t>объекта</w:t>
            </w:r>
            <w:r>
              <w:rPr>
                <w:b/>
                <w:sz w:val="28"/>
                <w:szCs w:val="28"/>
                <w:lang w:eastAsia="ar-SA"/>
              </w:rPr>
              <w:t xml:space="preserve"> на территории Платнировского сельского</w:t>
            </w:r>
            <w:r w:rsidRPr="00AB58AC">
              <w:rPr>
                <w:b/>
                <w:sz w:val="28"/>
                <w:szCs w:val="28"/>
                <w:lang w:eastAsia="ar-SA"/>
              </w:rPr>
              <w:t xml:space="preserve"> поселения </w:t>
            </w:r>
            <w:proofErr w:type="spellStart"/>
            <w:r w:rsidRPr="00AB58AC">
              <w:rPr>
                <w:b/>
                <w:sz w:val="28"/>
                <w:szCs w:val="28"/>
                <w:lang w:eastAsia="ar-SA"/>
              </w:rPr>
              <w:t>Кореновского</w:t>
            </w:r>
            <w:proofErr w:type="spellEnd"/>
            <w:r w:rsidRPr="00AB58AC">
              <w:rPr>
                <w:b/>
                <w:sz w:val="28"/>
                <w:szCs w:val="28"/>
                <w:lang w:eastAsia="ar-SA"/>
              </w:rPr>
              <w:t xml:space="preserve"> района</w:t>
            </w:r>
          </w:p>
          <w:p w:rsidR="00FD2D13" w:rsidRPr="00433918" w:rsidRDefault="00FD2D13" w:rsidP="00E11AE4">
            <w:pPr>
              <w:suppressAutoHyphens/>
              <w:jc w:val="both"/>
              <w:rPr>
                <w:bCs/>
                <w:sz w:val="28"/>
                <w:szCs w:val="28"/>
                <w:lang w:eastAsia="ar-SA"/>
              </w:rPr>
            </w:pPr>
            <w:r w:rsidRPr="00433918">
              <w:rPr>
                <w:bCs/>
                <w:sz w:val="28"/>
                <w:szCs w:val="28"/>
                <w:lang w:eastAsia="ar-SA"/>
              </w:rPr>
              <w:t>________________________________________________________</w:t>
            </w:r>
          </w:p>
          <w:p w:rsidR="00FD2D13" w:rsidRPr="00433918" w:rsidRDefault="00FD2D13" w:rsidP="00E11AE4">
            <w:pPr>
              <w:suppressAutoHyphens/>
              <w:ind w:firstLine="709"/>
              <w:jc w:val="center"/>
              <w:rPr>
                <w:sz w:val="28"/>
                <w:szCs w:val="28"/>
                <w:lang w:eastAsia="ar-SA"/>
              </w:rPr>
            </w:pPr>
            <w:r w:rsidRPr="00433918">
              <w:rPr>
                <w:sz w:val="28"/>
                <w:szCs w:val="28"/>
                <w:lang w:eastAsia="ar-SA"/>
              </w:rPr>
              <w:t>(</w:t>
            </w:r>
            <w:r w:rsidRPr="00433918">
              <w:rPr>
                <w:sz w:val="24"/>
                <w:szCs w:val="24"/>
                <w:lang w:eastAsia="ar-SA"/>
              </w:rPr>
              <w:t>Ф.И.О.) предпринимателя, наименование юридического лица</w:t>
            </w:r>
            <w:r w:rsidRPr="00433918">
              <w:rPr>
                <w:sz w:val="28"/>
                <w:szCs w:val="28"/>
                <w:lang w:eastAsia="ar-SA"/>
              </w:rPr>
              <w:t>)</w:t>
            </w:r>
          </w:p>
          <w:p w:rsidR="00FD2D13" w:rsidRPr="00433918" w:rsidRDefault="00FD2D13" w:rsidP="00E11AE4">
            <w:pPr>
              <w:suppressAutoHyphens/>
              <w:jc w:val="both"/>
              <w:rPr>
                <w:sz w:val="28"/>
                <w:szCs w:val="28"/>
                <w:lang w:eastAsia="ar-SA"/>
              </w:rPr>
            </w:pPr>
            <w:r w:rsidRPr="00433918">
              <w:rPr>
                <w:bCs/>
                <w:sz w:val="28"/>
                <w:szCs w:val="28"/>
                <w:lang w:eastAsia="ar-SA"/>
              </w:rPr>
              <w:t>за размещение</w:t>
            </w:r>
            <w:r w:rsidRPr="00433918">
              <w:rPr>
                <w:sz w:val="28"/>
                <w:szCs w:val="28"/>
                <w:lang w:eastAsia="ar-SA"/>
              </w:rPr>
              <w:t xml:space="preserve"> ___________________________________________</w:t>
            </w:r>
          </w:p>
          <w:p w:rsidR="00FD2D13" w:rsidRPr="00433918" w:rsidRDefault="00FD2D13" w:rsidP="00E11AE4">
            <w:pPr>
              <w:suppressAutoHyphens/>
              <w:ind w:firstLine="709"/>
              <w:jc w:val="center"/>
              <w:rPr>
                <w:sz w:val="28"/>
                <w:szCs w:val="28"/>
                <w:lang w:eastAsia="ar-SA"/>
              </w:rPr>
            </w:pPr>
            <w:r w:rsidRPr="00433918">
              <w:rPr>
                <w:sz w:val="28"/>
                <w:szCs w:val="28"/>
                <w:lang w:eastAsia="ar-SA"/>
              </w:rPr>
              <w:t>(</w:t>
            </w:r>
            <w:r w:rsidRPr="00433918">
              <w:rPr>
                <w:sz w:val="24"/>
                <w:szCs w:val="24"/>
                <w:lang w:eastAsia="ar-SA"/>
              </w:rPr>
              <w:t>тип объекта, ассортимент товаров</w:t>
            </w:r>
            <w:r w:rsidRPr="00433918">
              <w:rPr>
                <w:sz w:val="28"/>
                <w:szCs w:val="28"/>
                <w:lang w:eastAsia="ar-SA"/>
              </w:rPr>
              <w:t>)</w:t>
            </w:r>
          </w:p>
          <w:p w:rsidR="00FD2D13" w:rsidRPr="00433918" w:rsidRDefault="00FD2D13" w:rsidP="00E11AE4">
            <w:pPr>
              <w:suppressAutoHyphens/>
              <w:rPr>
                <w:sz w:val="28"/>
                <w:szCs w:val="28"/>
                <w:lang w:eastAsia="ar-SA"/>
              </w:rPr>
            </w:pPr>
            <w:r w:rsidRPr="00433918">
              <w:rPr>
                <w:sz w:val="28"/>
                <w:szCs w:val="28"/>
                <w:lang w:eastAsia="ar-SA"/>
              </w:rPr>
              <w:t>по адресу: __________________________________________________________</w:t>
            </w:r>
          </w:p>
          <w:p w:rsidR="00FD2D13" w:rsidRPr="00433918" w:rsidRDefault="00FD2D13" w:rsidP="00E11AE4">
            <w:pPr>
              <w:suppressAutoHyphens/>
              <w:ind w:firstLine="709"/>
              <w:jc w:val="center"/>
              <w:rPr>
                <w:sz w:val="28"/>
                <w:szCs w:val="28"/>
                <w:lang w:eastAsia="ar-SA"/>
              </w:rPr>
            </w:pPr>
            <w:r w:rsidRPr="00433918">
              <w:rPr>
                <w:sz w:val="28"/>
                <w:szCs w:val="28"/>
                <w:lang w:eastAsia="ar-SA"/>
              </w:rPr>
              <w:t>(</w:t>
            </w:r>
            <w:r w:rsidRPr="00433918">
              <w:rPr>
                <w:sz w:val="24"/>
                <w:szCs w:val="24"/>
                <w:lang w:eastAsia="ar-SA"/>
              </w:rPr>
              <w:t>место расположения объекта</w:t>
            </w:r>
            <w:r w:rsidRPr="00433918">
              <w:rPr>
                <w:sz w:val="28"/>
                <w:szCs w:val="28"/>
                <w:lang w:eastAsia="ar-SA"/>
              </w:rPr>
              <w:t>)</w:t>
            </w:r>
          </w:p>
          <w:p w:rsidR="00FD2D13" w:rsidRPr="00433918" w:rsidRDefault="00FD2D13" w:rsidP="00E11AE4">
            <w:pPr>
              <w:suppressAutoHyphens/>
              <w:jc w:val="both"/>
              <w:rPr>
                <w:sz w:val="28"/>
                <w:szCs w:val="28"/>
                <w:lang w:eastAsia="ar-SA"/>
              </w:rPr>
            </w:pPr>
            <w:r w:rsidRPr="00433918">
              <w:rPr>
                <w:bCs/>
                <w:sz w:val="28"/>
                <w:szCs w:val="28"/>
                <w:lang w:eastAsia="ar-SA"/>
              </w:rPr>
              <w:t>на период</w:t>
            </w:r>
            <w:r w:rsidRPr="00433918">
              <w:rPr>
                <w:sz w:val="28"/>
                <w:szCs w:val="28"/>
                <w:lang w:eastAsia="ar-SA"/>
              </w:rPr>
              <w:t xml:space="preserve"> с «___» ____________ 20__ г. по «___» ________________ 20__г.</w:t>
            </w:r>
          </w:p>
          <w:p w:rsidR="00FD2D13" w:rsidRPr="00433918" w:rsidRDefault="00FD2D13" w:rsidP="00E11AE4">
            <w:pPr>
              <w:suppressAutoHyphens/>
              <w:ind w:firstLine="709"/>
              <w:jc w:val="center"/>
              <w:rPr>
                <w:bCs/>
                <w:sz w:val="28"/>
                <w:szCs w:val="28"/>
                <w:lang w:eastAsia="ar-SA"/>
              </w:rPr>
            </w:pPr>
          </w:p>
          <w:p w:rsidR="00FD2D13" w:rsidRPr="00433918" w:rsidRDefault="00FD2D13" w:rsidP="00E11AE4">
            <w:pPr>
              <w:suppressAutoHyphens/>
              <w:ind w:firstLine="709"/>
              <w:jc w:val="center"/>
              <w:rPr>
                <w:sz w:val="28"/>
                <w:szCs w:val="28"/>
                <w:vertAlign w:val="subscript"/>
                <w:lang w:eastAsia="ar-SA"/>
              </w:rPr>
            </w:pPr>
            <w:r w:rsidRPr="00433918">
              <w:rPr>
                <w:bCs/>
                <w:sz w:val="28"/>
                <w:szCs w:val="28"/>
                <w:lang w:eastAsia="ar-SA"/>
              </w:rPr>
              <w:t>Стартовый размер оплаты</w:t>
            </w:r>
            <w:r w:rsidRPr="00433918">
              <w:rPr>
                <w:sz w:val="28"/>
                <w:szCs w:val="28"/>
                <w:lang w:eastAsia="ar-SA"/>
              </w:rPr>
              <w:t>:      ____________________________________ руб.</w:t>
            </w:r>
          </w:p>
          <w:p w:rsidR="00FD2D13" w:rsidRPr="00433918" w:rsidRDefault="00FD2D13" w:rsidP="00E11AE4">
            <w:pPr>
              <w:suppressAutoHyphens/>
              <w:ind w:firstLine="709"/>
              <w:jc w:val="center"/>
              <w:rPr>
                <w:sz w:val="28"/>
                <w:szCs w:val="28"/>
                <w:lang w:eastAsia="ar-SA"/>
              </w:rPr>
            </w:pPr>
            <w:r w:rsidRPr="00433918">
              <w:rPr>
                <w:sz w:val="28"/>
                <w:szCs w:val="28"/>
                <w:vertAlign w:val="subscript"/>
                <w:lang w:eastAsia="ar-SA"/>
              </w:rPr>
              <w:t xml:space="preserve">                                                                  (прописью)</w:t>
            </w:r>
            <w:r w:rsidRPr="00433918">
              <w:rPr>
                <w:sz w:val="28"/>
                <w:szCs w:val="28"/>
                <w:lang w:eastAsia="ar-SA"/>
              </w:rPr>
              <w:t xml:space="preserve"> </w:t>
            </w:r>
          </w:p>
          <w:p w:rsidR="00FD2D13" w:rsidRPr="00433918" w:rsidRDefault="00FD2D13" w:rsidP="00E11AE4">
            <w:pPr>
              <w:suppressAutoHyphens/>
              <w:ind w:firstLine="709"/>
              <w:jc w:val="center"/>
              <w:rPr>
                <w:sz w:val="28"/>
                <w:szCs w:val="28"/>
                <w:lang w:eastAsia="ar-SA"/>
              </w:rPr>
            </w:pPr>
            <w:r w:rsidRPr="00433918">
              <w:rPr>
                <w:bCs/>
                <w:sz w:val="28"/>
                <w:szCs w:val="28"/>
                <w:lang w:eastAsia="ar-SA"/>
              </w:rPr>
              <w:t xml:space="preserve">Предложение предпринимателя: </w:t>
            </w:r>
            <w:r w:rsidRPr="00433918">
              <w:rPr>
                <w:sz w:val="28"/>
                <w:szCs w:val="28"/>
                <w:lang w:eastAsia="ar-SA"/>
              </w:rPr>
              <w:t>__________________________________ руб.</w:t>
            </w:r>
          </w:p>
          <w:p w:rsidR="00FD2D13" w:rsidRPr="00433918" w:rsidRDefault="00FD2D13" w:rsidP="00E11AE4">
            <w:pPr>
              <w:suppressAutoHyphens/>
              <w:ind w:firstLine="709"/>
              <w:jc w:val="center"/>
              <w:rPr>
                <w:sz w:val="28"/>
                <w:szCs w:val="28"/>
                <w:lang w:eastAsia="ar-SA"/>
              </w:rPr>
            </w:pPr>
            <w:r w:rsidRPr="00433918">
              <w:rPr>
                <w:sz w:val="28"/>
                <w:szCs w:val="28"/>
                <w:vertAlign w:val="subscript"/>
                <w:lang w:eastAsia="ar-SA"/>
              </w:rPr>
              <w:t xml:space="preserve">                                                                          (прописью)</w:t>
            </w:r>
            <w:r w:rsidRPr="00433918">
              <w:rPr>
                <w:sz w:val="28"/>
                <w:szCs w:val="28"/>
                <w:lang w:eastAsia="ar-SA"/>
              </w:rPr>
              <w:t xml:space="preserve"> </w:t>
            </w:r>
          </w:p>
          <w:p w:rsidR="00FD2D13" w:rsidRPr="00433918" w:rsidRDefault="00FD2D13" w:rsidP="00E11AE4">
            <w:pPr>
              <w:suppressAutoHyphens/>
              <w:ind w:firstLine="709"/>
              <w:jc w:val="center"/>
              <w:rPr>
                <w:sz w:val="28"/>
                <w:szCs w:val="28"/>
                <w:vertAlign w:val="subscript"/>
                <w:lang w:eastAsia="ar-SA"/>
              </w:rPr>
            </w:pPr>
          </w:p>
          <w:p w:rsidR="00FD2D13" w:rsidRPr="00433918" w:rsidRDefault="00FD2D13" w:rsidP="00E11AE4">
            <w:pPr>
              <w:suppressAutoHyphens/>
              <w:ind w:firstLine="709"/>
              <w:jc w:val="both"/>
              <w:rPr>
                <w:sz w:val="28"/>
                <w:szCs w:val="28"/>
                <w:lang w:eastAsia="ar-SA"/>
              </w:rPr>
            </w:pPr>
          </w:p>
          <w:p w:rsidR="00FD2D13" w:rsidRPr="00433918" w:rsidRDefault="00FD2D13" w:rsidP="00E11AE4">
            <w:pPr>
              <w:suppressAutoHyphens/>
              <w:rPr>
                <w:sz w:val="28"/>
                <w:szCs w:val="28"/>
                <w:lang w:eastAsia="ar-SA"/>
              </w:rPr>
            </w:pPr>
            <w:r w:rsidRPr="00433918">
              <w:rPr>
                <w:sz w:val="28"/>
                <w:szCs w:val="28"/>
                <w:lang w:eastAsia="ar-SA"/>
              </w:rPr>
              <w:t>Дата _________                                                                  Подпись____________</w:t>
            </w:r>
          </w:p>
          <w:p w:rsidR="00FD2D13" w:rsidRPr="00433918" w:rsidRDefault="00FD2D13" w:rsidP="00E11AE4">
            <w:pPr>
              <w:suppressAutoHyphens/>
              <w:ind w:firstLine="709"/>
              <w:jc w:val="center"/>
              <w:rPr>
                <w:sz w:val="28"/>
                <w:szCs w:val="28"/>
                <w:lang w:eastAsia="ar-SA"/>
              </w:rPr>
            </w:pPr>
            <w:r w:rsidRPr="00433918">
              <w:rPr>
                <w:sz w:val="28"/>
                <w:szCs w:val="28"/>
                <w:lang w:eastAsia="ar-SA"/>
              </w:rPr>
              <w:t xml:space="preserve">                        М.П.</w:t>
            </w:r>
          </w:p>
          <w:p w:rsidR="00FD2D13" w:rsidRPr="00433918" w:rsidRDefault="00FD2D13" w:rsidP="00E11AE4">
            <w:pPr>
              <w:suppressAutoHyphens/>
              <w:ind w:firstLine="709"/>
              <w:jc w:val="center"/>
              <w:rPr>
                <w:b/>
                <w:bCs/>
                <w:sz w:val="28"/>
                <w:szCs w:val="28"/>
                <w:lang w:eastAsia="ar-SA"/>
              </w:rPr>
            </w:pPr>
          </w:p>
        </w:tc>
      </w:tr>
    </w:tbl>
    <w:p w:rsidR="00FD2D13" w:rsidRPr="00433918" w:rsidRDefault="00FD2D13" w:rsidP="00FD2D13">
      <w:pPr>
        <w:widowControl w:val="0"/>
        <w:jc w:val="both"/>
        <w:rPr>
          <w:sz w:val="28"/>
          <w:szCs w:val="28"/>
        </w:rPr>
      </w:pPr>
    </w:p>
    <w:p w:rsidR="00FD2D13" w:rsidRPr="003F239B" w:rsidRDefault="00FD2D13" w:rsidP="00FD2D13">
      <w:pPr>
        <w:rPr>
          <w:lang w:eastAsia="ar-SA"/>
        </w:rPr>
      </w:pPr>
    </w:p>
    <w:p w:rsidR="00FD2D13" w:rsidRDefault="00FD2D13" w:rsidP="00FD2D13">
      <w:pPr>
        <w:rPr>
          <w:lang w:eastAsia="ar-SA"/>
        </w:rPr>
      </w:pPr>
    </w:p>
    <w:p w:rsidR="00FD2D13" w:rsidRPr="009923A1" w:rsidRDefault="00FD2D13" w:rsidP="00FD2D13">
      <w:pPr>
        <w:autoSpaceDE w:val="0"/>
        <w:autoSpaceDN w:val="0"/>
        <w:adjustRightInd w:val="0"/>
        <w:jc w:val="both"/>
        <w:rPr>
          <w:sz w:val="28"/>
          <w:szCs w:val="28"/>
        </w:rPr>
      </w:pPr>
      <w:r w:rsidRPr="009923A1">
        <w:rPr>
          <w:sz w:val="28"/>
          <w:szCs w:val="28"/>
        </w:rPr>
        <w:t xml:space="preserve">Глава </w:t>
      </w:r>
    </w:p>
    <w:p w:rsidR="00FD2D13" w:rsidRPr="009923A1" w:rsidRDefault="00FD2D13" w:rsidP="00FD2D13">
      <w:pPr>
        <w:autoSpaceDE w:val="0"/>
        <w:autoSpaceDN w:val="0"/>
        <w:adjustRightInd w:val="0"/>
        <w:jc w:val="both"/>
        <w:rPr>
          <w:sz w:val="28"/>
          <w:szCs w:val="28"/>
        </w:rPr>
      </w:pPr>
      <w:r>
        <w:rPr>
          <w:sz w:val="28"/>
          <w:szCs w:val="28"/>
        </w:rPr>
        <w:t>Платнировского</w:t>
      </w:r>
      <w:r w:rsidRPr="009923A1">
        <w:rPr>
          <w:sz w:val="28"/>
          <w:szCs w:val="28"/>
        </w:rPr>
        <w:t xml:space="preserve"> сельского поселения </w:t>
      </w:r>
    </w:p>
    <w:p w:rsidR="00FD2D13" w:rsidRDefault="00FD2D13" w:rsidP="00FD2D13">
      <w:pPr>
        <w:tabs>
          <w:tab w:val="left" w:pos="2340"/>
          <w:tab w:val="left" w:pos="3780"/>
        </w:tabs>
        <w:rPr>
          <w:sz w:val="28"/>
          <w:szCs w:val="28"/>
        </w:rPr>
      </w:pPr>
      <w:proofErr w:type="spellStart"/>
      <w:r w:rsidRPr="009923A1">
        <w:rPr>
          <w:sz w:val="28"/>
          <w:szCs w:val="28"/>
        </w:rPr>
        <w:t>Кореновского</w:t>
      </w:r>
      <w:proofErr w:type="spellEnd"/>
      <w:r w:rsidRPr="009923A1">
        <w:rPr>
          <w:sz w:val="28"/>
          <w:szCs w:val="28"/>
        </w:rPr>
        <w:t xml:space="preserve"> района                                                      </w:t>
      </w:r>
      <w:r w:rsidR="00347EBE">
        <w:rPr>
          <w:sz w:val="28"/>
          <w:szCs w:val="28"/>
        </w:rPr>
        <w:t xml:space="preserve">                         М.В. Кулиш</w:t>
      </w:r>
    </w:p>
    <w:p w:rsidR="00FD2D13" w:rsidRDefault="00FD2D13" w:rsidP="00FD2D13">
      <w:pPr>
        <w:tabs>
          <w:tab w:val="left" w:pos="2340"/>
          <w:tab w:val="left" w:pos="3780"/>
        </w:tabs>
        <w:rPr>
          <w:sz w:val="28"/>
          <w:szCs w:val="28"/>
        </w:rPr>
      </w:pPr>
    </w:p>
    <w:p w:rsidR="00FD2D13" w:rsidRDefault="00FD2D13" w:rsidP="00FD2D13">
      <w:pPr>
        <w:tabs>
          <w:tab w:val="left" w:pos="2340"/>
          <w:tab w:val="left" w:pos="3780"/>
        </w:tabs>
        <w:rPr>
          <w:sz w:val="28"/>
          <w:szCs w:val="28"/>
        </w:rPr>
      </w:pPr>
    </w:p>
    <w:p w:rsidR="00FD2D13" w:rsidRDefault="00FD2D13" w:rsidP="00FD2D13">
      <w:pPr>
        <w:rPr>
          <w:sz w:val="28"/>
          <w:szCs w:val="28"/>
          <w:lang w:eastAsia="ar-SA"/>
        </w:rPr>
      </w:pPr>
    </w:p>
    <w:p w:rsidR="00FD2D13" w:rsidRPr="00FC550B" w:rsidRDefault="00FD2D13" w:rsidP="00FD2D13">
      <w:pPr>
        <w:rPr>
          <w:sz w:val="28"/>
          <w:szCs w:val="28"/>
          <w:lang w:eastAsia="ar-SA"/>
        </w:rPr>
      </w:pPr>
    </w:p>
    <w:tbl>
      <w:tblPr>
        <w:tblW w:w="0" w:type="auto"/>
        <w:tblLook w:val="04A0" w:firstRow="1" w:lastRow="0" w:firstColumn="1" w:lastColumn="0" w:noHBand="0" w:noVBand="1"/>
      </w:tblPr>
      <w:tblGrid>
        <w:gridCol w:w="3220"/>
        <w:gridCol w:w="1750"/>
        <w:gridCol w:w="4884"/>
      </w:tblGrid>
      <w:tr w:rsidR="00FD2D13" w:rsidRPr="00C6179B" w:rsidTr="00E11AE4">
        <w:tc>
          <w:tcPr>
            <w:tcW w:w="3220" w:type="dxa"/>
            <w:shd w:val="clear" w:color="auto" w:fill="auto"/>
          </w:tcPr>
          <w:p w:rsidR="00FD2D13" w:rsidRPr="00C6179B" w:rsidRDefault="00FD2D13" w:rsidP="00E11AE4">
            <w:pPr>
              <w:widowControl w:val="0"/>
              <w:rPr>
                <w:rFonts w:eastAsia="TimesNewRomanPSMT"/>
                <w:sz w:val="28"/>
                <w:szCs w:val="28"/>
              </w:rPr>
            </w:pPr>
          </w:p>
        </w:tc>
        <w:tc>
          <w:tcPr>
            <w:tcW w:w="1750" w:type="dxa"/>
            <w:shd w:val="clear" w:color="auto" w:fill="auto"/>
          </w:tcPr>
          <w:p w:rsidR="00FD2D13" w:rsidRPr="00C6179B" w:rsidRDefault="00FD2D13" w:rsidP="00E11AE4">
            <w:pPr>
              <w:widowControl w:val="0"/>
              <w:rPr>
                <w:rFonts w:eastAsia="TimesNewRomanPSMT"/>
                <w:sz w:val="28"/>
                <w:szCs w:val="28"/>
              </w:rPr>
            </w:pPr>
          </w:p>
        </w:tc>
        <w:tc>
          <w:tcPr>
            <w:tcW w:w="4884" w:type="dxa"/>
            <w:shd w:val="clear" w:color="auto" w:fill="auto"/>
          </w:tcPr>
          <w:p w:rsidR="00FD2D13" w:rsidRPr="00C6179B" w:rsidRDefault="00FD2D13" w:rsidP="00E11AE4">
            <w:pPr>
              <w:widowControl w:val="0"/>
              <w:jc w:val="center"/>
              <w:rPr>
                <w:rFonts w:eastAsia="TimesNewRomanPSMT"/>
                <w:sz w:val="28"/>
                <w:szCs w:val="28"/>
              </w:rPr>
            </w:pPr>
            <w:r w:rsidRPr="00C6179B">
              <w:rPr>
                <w:rFonts w:eastAsia="TimesNewRomanPSMT"/>
                <w:sz w:val="28"/>
                <w:szCs w:val="28"/>
              </w:rPr>
              <w:t>ПРИЛОЖЕНИЕ № 5</w:t>
            </w:r>
          </w:p>
          <w:p w:rsidR="00FD2D13" w:rsidRPr="00C6179B" w:rsidRDefault="00FD2D13" w:rsidP="00E11AE4">
            <w:pPr>
              <w:jc w:val="center"/>
              <w:rPr>
                <w:rFonts w:eastAsia="TimesNewRomanPSMT"/>
                <w:sz w:val="28"/>
                <w:szCs w:val="28"/>
              </w:rPr>
            </w:pPr>
          </w:p>
          <w:p w:rsidR="00FD2D13" w:rsidRPr="00C6179B" w:rsidRDefault="00FD2D13" w:rsidP="00E11AE4">
            <w:pPr>
              <w:jc w:val="center"/>
              <w:rPr>
                <w:rFonts w:eastAsia="TimesNewRomanPSMT"/>
                <w:sz w:val="28"/>
                <w:szCs w:val="28"/>
              </w:rPr>
            </w:pPr>
            <w:r w:rsidRPr="00C6179B">
              <w:rPr>
                <w:rFonts w:eastAsia="TimesNewRomanPSMT"/>
                <w:sz w:val="28"/>
                <w:szCs w:val="28"/>
              </w:rPr>
              <w:t>УТВЕРЖДЕН</w:t>
            </w:r>
          </w:p>
          <w:p w:rsidR="00FD2D13" w:rsidRPr="00C6179B" w:rsidRDefault="00FD2D13" w:rsidP="00E11AE4">
            <w:pPr>
              <w:jc w:val="center"/>
              <w:rPr>
                <w:rFonts w:eastAsia="TimesNewRomanPSMT"/>
                <w:sz w:val="28"/>
                <w:szCs w:val="28"/>
              </w:rPr>
            </w:pPr>
            <w:r w:rsidRPr="00C6179B">
              <w:rPr>
                <w:rFonts w:eastAsia="TimesNewRomanPSMT"/>
                <w:sz w:val="28"/>
                <w:szCs w:val="28"/>
              </w:rPr>
              <w:t>постановлением администрации</w:t>
            </w:r>
          </w:p>
          <w:p w:rsidR="00FD2D13" w:rsidRPr="00C6179B" w:rsidRDefault="00FD2D13" w:rsidP="00E11AE4">
            <w:pPr>
              <w:jc w:val="center"/>
              <w:rPr>
                <w:rFonts w:eastAsia="TimesNewRomanPSMT"/>
                <w:sz w:val="28"/>
                <w:szCs w:val="28"/>
              </w:rPr>
            </w:pPr>
            <w:r>
              <w:rPr>
                <w:rFonts w:eastAsia="TimesNewRomanPSMT"/>
                <w:sz w:val="28"/>
                <w:szCs w:val="28"/>
              </w:rPr>
              <w:t>Платнировского сельского</w:t>
            </w:r>
            <w:r w:rsidRPr="00C6179B">
              <w:rPr>
                <w:rFonts w:eastAsia="TimesNewRomanPSMT"/>
                <w:sz w:val="28"/>
                <w:szCs w:val="28"/>
              </w:rPr>
              <w:t xml:space="preserve"> поселения</w:t>
            </w:r>
          </w:p>
          <w:p w:rsidR="00FD2D13" w:rsidRPr="00C6179B" w:rsidRDefault="00FD2D13" w:rsidP="00E11AE4">
            <w:pPr>
              <w:jc w:val="center"/>
              <w:rPr>
                <w:rFonts w:eastAsia="TimesNewRomanPSMT"/>
                <w:sz w:val="28"/>
                <w:szCs w:val="28"/>
              </w:rPr>
            </w:pPr>
            <w:proofErr w:type="spellStart"/>
            <w:r w:rsidRPr="00C6179B">
              <w:rPr>
                <w:rFonts w:eastAsia="TimesNewRomanPSMT"/>
                <w:sz w:val="28"/>
                <w:szCs w:val="28"/>
              </w:rPr>
              <w:t>Кореновского</w:t>
            </w:r>
            <w:proofErr w:type="spellEnd"/>
            <w:r w:rsidRPr="00C6179B">
              <w:rPr>
                <w:rFonts w:eastAsia="TimesNewRomanPSMT"/>
                <w:sz w:val="28"/>
                <w:szCs w:val="28"/>
              </w:rPr>
              <w:t xml:space="preserve"> района</w:t>
            </w:r>
          </w:p>
          <w:p w:rsidR="00FD2D13" w:rsidRPr="00C6179B" w:rsidRDefault="00F97968" w:rsidP="00E11AE4">
            <w:pPr>
              <w:jc w:val="center"/>
              <w:rPr>
                <w:rFonts w:eastAsia="TimesNewRomanPSMT"/>
                <w:sz w:val="28"/>
                <w:szCs w:val="28"/>
              </w:rPr>
            </w:pPr>
            <w:r>
              <w:rPr>
                <w:rFonts w:eastAsia="TimesNewRomanPSMT"/>
                <w:sz w:val="28"/>
                <w:szCs w:val="28"/>
              </w:rPr>
              <w:t>О</w:t>
            </w:r>
            <w:r w:rsidR="00FD2D13" w:rsidRPr="00C6179B">
              <w:rPr>
                <w:rFonts w:eastAsia="TimesNewRomanPSMT"/>
                <w:sz w:val="28"/>
                <w:szCs w:val="28"/>
              </w:rPr>
              <w:t>т</w:t>
            </w:r>
            <w:r>
              <w:rPr>
                <w:rFonts w:eastAsia="TimesNewRomanPSMT"/>
                <w:sz w:val="28"/>
                <w:szCs w:val="28"/>
              </w:rPr>
              <w:t xml:space="preserve"> 24 марта</w:t>
            </w:r>
            <w:r w:rsidR="00FD2D13">
              <w:rPr>
                <w:rFonts w:eastAsia="TimesNewRomanPSMT"/>
                <w:sz w:val="28"/>
                <w:szCs w:val="28"/>
              </w:rPr>
              <w:t xml:space="preserve"> 2020 № </w:t>
            </w:r>
            <w:r>
              <w:rPr>
                <w:rFonts w:eastAsia="TimesNewRomanPSMT"/>
                <w:sz w:val="28"/>
                <w:szCs w:val="28"/>
              </w:rPr>
              <w:t>79</w:t>
            </w:r>
          </w:p>
          <w:p w:rsidR="00FD2D13" w:rsidRPr="00C6179B" w:rsidRDefault="00FD2D13" w:rsidP="00E11AE4">
            <w:pPr>
              <w:widowControl w:val="0"/>
              <w:jc w:val="center"/>
              <w:rPr>
                <w:rFonts w:eastAsia="TimesNewRomanPSMT"/>
                <w:sz w:val="28"/>
                <w:szCs w:val="28"/>
              </w:rPr>
            </w:pPr>
          </w:p>
        </w:tc>
      </w:tr>
    </w:tbl>
    <w:p w:rsidR="00FD2D13" w:rsidRPr="00DF1CAB" w:rsidRDefault="00FD2D13" w:rsidP="00FD2D13">
      <w:pPr>
        <w:widowControl w:val="0"/>
        <w:autoSpaceDE w:val="0"/>
        <w:autoSpaceDN w:val="0"/>
        <w:spacing w:before="260"/>
        <w:jc w:val="center"/>
        <w:rPr>
          <w:sz w:val="28"/>
          <w:szCs w:val="28"/>
        </w:rPr>
      </w:pPr>
      <w:r w:rsidRPr="00DF1CAB">
        <w:rPr>
          <w:sz w:val="28"/>
          <w:szCs w:val="28"/>
        </w:rPr>
        <w:t>ПРОЕКТ ДОГОВОРА</w:t>
      </w:r>
    </w:p>
    <w:p w:rsidR="00FD2D13" w:rsidRPr="00DF1CAB" w:rsidRDefault="00FD2D13" w:rsidP="00FD2D13">
      <w:pPr>
        <w:widowControl w:val="0"/>
        <w:autoSpaceDE w:val="0"/>
        <w:autoSpaceDN w:val="0"/>
        <w:spacing w:before="260"/>
        <w:jc w:val="center"/>
        <w:rPr>
          <w:sz w:val="28"/>
          <w:szCs w:val="28"/>
        </w:rPr>
      </w:pPr>
      <w:r w:rsidRPr="00DF1CAB">
        <w:rPr>
          <w:sz w:val="28"/>
          <w:szCs w:val="28"/>
        </w:rPr>
        <w:t>Договор №_____</w:t>
      </w:r>
    </w:p>
    <w:p w:rsidR="00FD2D13" w:rsidRPr="00DF1CAB" w:rsidRDefault="00FD2D13" w:rsidP="00FD2D13">
      <w:pPr>
        <w:widowControl w:val="0"/>
        <w:autoSpaceDE w:val="0"/>
        <w:autoSpaceDN w:val="0"/>
        <w:jc w:val="center"/>
        <w:rPr>
          <w:sz w:val="28"/>
          <w:szCs w:val="28"/>
        </w:rPr>
      </w:pPr>
      <w:r w:rsidRPr="00DF1CAB">
        <w:rPr>
          <w:sz w:val="28"/>
          <w:szCs w:val="28"/>
        </w:rPr>
        <w:t>о предоставлении права на размещение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w:t>
      </w:r>
    </w:p>
    <w:p w:rsidR="00FD2D13" w:rsidRPr="00342E39" w:rsidRDefault="00FD2D13" w:rsidP="00FD2D13">
      <w:pPr>
        <w:widowControl w:val="0"/>
        <w:autoSpaceDE w:val="0"/>
        <w:autoSpaceDN w:val="0"/>
        <w:jc w:val="center"/>
        <w:rPr>
          <w:sz w:val="28"/>
          <w:szCs w:val="28"/>
        </w:rPr>
      </w:pPr>
    </w:p>
    <w:p w:rsidR="00FD2D13" w:rsidRPr="00342E39" w:rsidRDefault="00FD2D13" w:rsidP="00FD2D13">
      <w:pPr>
        <w:widowControl w:val="0"/>
        <w:autoSpaceDE w:val="0"/>
        <w:autoSpaceDN w:val="0"/>
        <w:jc w:val="both"/>
        <w:rPr>
          <w:sz w:val="28"/>
          <w:szCs w:val="28"/>
        </w:rPr>
      </w:pPr>
      <w:proofErr w:type="spellStart"/>
      <w:r>
        <w:rPr>
          <w:sz w:val="28"/>
          <w:szCs w:val="28"/>
        </w:rPr>
        <w:t>ст</w:t>
      </w:r>
      <w:proofErr w:type="gramStart"/>
      <w:r>
        <w:rPr>
          <w:sz w:val="28"/>
          <w:szCs w:val="28"/>
        </w:rPr>
        <w:t>.П</w:t>
      </w:r>
      <w:proofErr w:type="gramEnd"/>
      <w:r>
        <w:rPr>
          <w:sz w:val="28"/>
          <w:szCs w:val="28"/>
        </w:rPr>
        <w:t>латнировская</w:t>
      </w:r>
      <w:proofErr w:type="spellEnd"/>
      <w:r>
        <w:rPr>
          <w:sz w:val="28"/>
          <w:szCs w:val="28"/>
        </w:rPr>
        <w:t xml:space="preserve"> </w:t>
      </w:r>
      <w:r w:rsidRPr="00342E39">
        <w:rPr>
          <w:sz w:val="28"/>
          <w:szCs w:val="28"/>
        </w:rPr>
        <w:t xml:space="preserve">                            </w:t>
      </w:r>
      <w:r w:rsidR="00347EBE">
        <w:rPr>
          <w:sz w:val="28"/>
          <w:szCs w:val="28"/>
        </w:rPr>
        <w:t xml:space="preserve">                        </w:t>
      </w:r>
      <w:r>
        <w:rPr>
          <w:sz w:val="28"/>
          <w:szCs w:val="28"/>
        </w:rPr>
        <w:t xml:space="preserve"> </w:t>
      </w:r>
      <w:r w:rsidRPr="00342E39">
        <w:rPr>
          <w:sz w:val="28"/>
          <w:szCs w:val="28"/>
        </w:rPr>
        <w:t xml:space="preserve"> </w:t>
      </w:r>
      <w:r>
        <w:rPr>
          <w:sz w:val="28"/>
          <w:szCs w:val="28"/>
        </w:rPr>
        <w:t xml:space="preserve">     «</w:t>
      </w:r>
      <w:r w:rsidRPr="00342E39">
        <w:rPr>
          <w:sz w:val="28"/>
          <w:szCs w:val="28"/>
        </w:rPr>
        <w:t>___</w:t>
      </w:r>
      <w:r>
        <w:rPr>
          <w:sz w:val="28"/>
          <w:szCs w:val="28"/>
        </w:rPr>
        <w:t>»</w:t>
      </w:r>
      <w:r w:rsidRPr="00342E39">
        <w:rPr>
          <w:sz w:val="28"/>
          <w:szCs w:val="28"/>
        </w:rPr>
        <w:t xml:space="preserve"> _____________ 20__ </w:t>
      </w:r>
    </w:p>
    <w:p w:rsidR="00FD2D13" w:rsidRPr="00342E39" w:rsidRDefault="00FD2D13" w:rsidP="00FD2D13">
      <w:pPr>
        <w:widowControl w:val="0"/>
        <w:autoSpaceDE w:val="0"/>
        <w:autoSpaceDN w:val="0"/>
        <w:jc w:val="both"/>
        <w:rPr>
          <w:sz w:val="28"/>
          <w:szCs w:val="28"/>
        </w:rPr>
      </w:pPr>
    </w:p>
    <w:p w:rsidR="00FD2D13" w:rsidRDefault="00FD2D13" w:rsidP="00FD2D13">
      <w:pPr>
        <w:widowControl w:val="0"/>
        <w:autoSpaceDE w:val="0"/>
        <w:autoSpaceDN w:val="0"/>
        <w:jc w:val="both"/>
        <w:rPr>
          <w:sz w:val="28"/>
          <w:szCs w:val="28"/>
        </w:rPr>
      </w:pPr>
      <w:r w:rsidRPr="00342E39">
        <w:rPr>
          <w:sz w:val="28"/>
          <w:szCs w:val="28"/>
        </w:rPr>
        <w:t xml:space="preserve">    Администрац</w:t>
      </w:r>
      <w:r>
        <w:rPr>
          <w:sz w:val="28"/>
          <w:szCs w:val="28"/>
        </w:rPr>
        <w:t>ия Платнировского сельского</w:t>
      </w:r>
      <w:r w:rsidRPr="00902E7A">
        <w:rPr>
          <w:sz w:val="28"/>
          <w:szCs w:val="28"/>
        </w:rPr>
        <w:t xml:space="preserve"> поселения </w:t>
      </w:r>
      <w:proofErr w:type="spellStart"/>
      <w:r>
        <w:rPr>
          <w:sz w:val="28"/>
          <w:szCs w:val="28"/>
        </w:rPr>
        <w:t>Кореновского</w:t>
      </w:r>
      <w:proofErr w:type="spellEnd"/>
      <w:r>
        <w:rPr>
          <w:sz w:val="28"/>
          <w:szCs w:val="28"/>
        </w:rPr>
        <w:t xml:space="preserve"> района (в дальнейшем - Администрация) </w:t>
      </w:r>
      <w:r w:rsidRPr="00342E39">
        <w:rPr>
          <w:sz w:val="28"/>
          <w:szCs w:val="28"/>
        </w:rPr>
        <w:t xml:space="preserve">в  лице </w:t>
      </w:r>
      <w:r>
        <w:rPr>
          <w:sz w:val="28"/>
          <w:szCs w:val="28"/>
        </w:rPr>
        <w:t>главы Платнировского сельского</w:t>
      </w:r>
      <w:r w:rsidRPr="00902E7A">
        <w:rPr>
          <w:sz w:val="28"/>
          <w:szCs w:val="28"/>
        </w:rPr>
        <w:t xml:space="preserve"> поселения </w:t>
      </w:r>
      <w:proofErr w:type="spellStart"/>
      <w:r>
        <w:rPr>
          <w:sz w:val="28"/>
          <w:szCs w:val="28"/>
        </w:rPr>
        <w:t>Кореновского</w:t>
      </w:r>
      <w:proofErr w:type="spellEnd"/>
      <w:r>
        <w:rPr>
          <w:sz w:val="28"/>
          <w:szCs w:val="28"/>
        </w:rPr>
        <w:t xml:space="preserve"> района, действующего на основании Положения ___________________________________________________________________,</w:t>
      </w:r>
    </w:p>
    <w:p w:rsidR="00FD2D13" w:rsidRDefault="00FD2D13" w:rsidP="00FD2D13">
      <w:pPr>
        <w:widowControl w:val="0"/>
        <w:autoSpaceDE w:val="0"/>
        <w:autoSpaceDN w:val="0"/>
        <w:jc w:val="both"/>
        <w:rPr>
          <w:sz w:val="28"/>
          <w:szCs w:val="28"/>
        </w:rPr>
      </w:pPr>
      <w:proofErr w:type="gramStart"/>
      <w:r>
        <w:rPr>
          <w:sz w:val="28"/>
          <w:szCs w:val="28"/>
        </w:rPr>
        <w:t>утвержденного</w:t>
      </w:r>
      <w:proofErr w:type="gramEnd"/>
      <w:r>
        <w:rPr>
          <w:sz w:val="28"/>
          <w:szCs w:val="28"/>
        </w:rPr>
        <w:t xml:space="preserve"> решением _________________ от «___» __________ № ______,</w:t>
      </w:r>
    </w:p>
    <w:p w:rsidR="00FD2D13" w:rsidRPr="00342E39" w:rsidRDefault="00FD2D13" w:rsidP="00FD2D13">
      <w:pPr>
        <w:widowControl w:val="0"/>
        <w:autoSpaceDE w:val="0"/>
        <w:autoSpaceDN w:val="0"/>
        <w:jc w:val="both"/>
        <w:rPr>
          <w:sz w:val="28"/>
          <w:szCs w:val="28"/>
        </w:rPr>
      </w:pPr>
      <w:r>
        <w:rPr>
          <w:sz w:val="28"/>
          <w:szCs w:val="28"/>
        </w:rPr>
        <w:t>с одной стороны, и ___________________________________________________,</w:t>
      </w:r>
    </w:p>
    <w:p w:rsidR="00FD2D13" w:rsidRPr="00342E39" w:rsidRDefault="00FD2D13" w:rsidP="00FD2D13">
      <w:pPr>
        <w:widowControl w:val="0"/>
        <w:autoSpaceDE w:val="0"/>
        <w:autoSpaceDN w:val="0"/>
        <w:jc w:val="both"/>
        <w:rPr>
          <w:sz w:val="28"/>
          <w:szCs w:val="28"/>
        </w:rPr>
      </w:pPr>
      <w:r w:rsidRPr="00342E39">
        <w:rPr>
          <w:sz w:val="28"/>
          <w:szCs w:val="28"/>
        </w:rPr>
        <w:t>стороны, и ___________</w:t>
      </w:r>
      <w:r>
        <w:rPr>
          <w:sz w:val="28"/>
          <w:szCs w:val="28"/>
        </w:rPr>
        <w:t>_________</w:t>
      </w:r>
      <w:r w:rsidRPr="00342E39">
        <w:rPr>
          <w:sz w:val="28"/>
          <w:szCs w:val="28"/>
        </w:rPr>
        <w:t>_______</w:t>
      </w:r>
      <w:r>
        <w:rPr>
          <w:sz w:val="28"/>
          <w:szCs w:val="28"/>
        </w:rPr>
        <w:t>_______________________________</w:t>
      </w:r>
    </w:p>
    <w:p w:rsidR="00FD2D13" w:rsidRPr="00342E39" w:rsidRDefault="00FD2D13" w:rsidP="00FD2D13">
      <w:pPr>
        <w:widowControl w:val="0"/>
        <w:autoSpaceDE w:val="0"/>
        <w:autoSpaceDN w:val="0"/>
        <w:jc w:val="both"/>
        <w:rPr>
          <w:sz w:val="28"/>
          <w:szCs w:val="28"/>
        </w:rPr>
      </w:pPr>
      <w:r w:rsidRPr="00342E39">
        <w:rPr>
          <w:sz w:val="28"/>
          <w:szCs w:val="28"/>
        </w:rPr>
        <w:t>______________________________________</w:t>
      </w:r>
      <w:r>
        <w:rPr>
          <w:sz w:val="28"/>
          <w:szCs w:val="28"/>
        </w:rPr>
        <w:t>______________________________</w:t>
      </w:r>
      <w:r w:rsidRPr="00342E39">
        <w:rPr>
          <w:sz w:val="28"/>
          <w:szCs w:val="28"/>
        </w:rPr>
        <w:t>,</w:t>
      </w:r>
    </w:p>
    <w:p w:rsidR="00FD2D13" w:rsidRPr="009A4A0D" w:rsidRDefault="00FD2D13" w:rsidP="00FD2D13">
      <w:pPr>
        <w:widowControl w:val="0"/>
        <w:autoSpaceDE w:val="0"/>
        <w:autoSpaceDN w:val="0"/>
        <w:jc w:val="both"/>
        <w:rPr>
          <w:sz w:val="24"/>
          <w:szCs w:val="24"/>
        </w:rPr>
      </w:pPr>
      <w:r w:rsidRPr="00342E39">
        <w:rPr>
          <w:sz w:val="28"/>
          <w:szCs w:val="28"/>
        </w:rPr>
        <w:t xml:space="preserve">    </w:t>
      </w:r>
      <w:r>
        <w:rPr>
          <w:sz w:val="28"/>
          <w:szCs w:val="28"/>
        </w:rPr>
        <w:t xml:space="preserve">        </w:t>
      </w:r>
      <w:r w:rsidRPr="00342E39">
        <w:rPr>
          <w:sz w:val="28"/>
          <w:szCs w:val="28"/>
        </w:rPr>
        <w:t xml:space="preserve"> </w:t>
      </w:r>
      <w:r w:rsidRPr="009A4A0D">
        <w:rPr>
          <w:sz w:val="24"/>
          <w:szCs w:val="24"/>
        </w:rPr>
        <w:t>(наименование организации, Ф.И.О. индивидуального предпринимателя)</w:t>
      </w:r>
    </w:p>
    <w:p w:rsidR="00FD2D13" w:rsidRDefault="00FD2D13" w:rsidP="00FD2D13">
      <w:pPr>
        <w:widowControl w:val="0"/>
        <w:autoSpaceDE w:val="0"/>
        <w:autoSpaceDN w:val="0"/>
        <w:jc w:val="both"/>
        <w:rPr>
          <w:sz w:val="28"/>
          <w:szCs w:val="28"/>
        </w:rPr>
      </w:pPr>
      <w:r>
        <w:rPr>
          <w:sz w:val="28"/>
          <w:szCs w:val="28"/>
        </w:rPr>
        <w:t>(</w:t>
      </w:r>
      <w:r w:rsidRPr="00342E39">
        <w:rPr>
          <w:sz w:val="28"/>
          <w:szCs w:val="28"/>
        </w:rPr>
        <w:t xml:space="preserve">в  дальнейшем </w:t>
      </w:r>
      <w:r>
        <w:rPr>
          <w:sz w:val="28"/>
          <w:szCs w:val="28"/>
        </w:rPr>
        <w:t xml:space="preserve">– </w:t>
      </w:r>
      <w:r w:rsidRPr="00342E39">
        <w:rPr>
          <w:sz w:val="28"/>
          <w:szCs w:val="28"/>
        </w:rPr>
        <w:t>Участник</w:t>
      </w:r>
      <w:r>
        <w:rPr>
          <w:sz w:val="28"/>
          <w:szCs w:val="28"/>
        </w:rPr>
        <w:t>) в лице_____________________________________,</w:t>
      </w:r>
    </w:p>
    <w:p w:rsidR="00FD2D13" w:rsidRDefault="00FD2D13" w:rsidP="00FD2D13">
      <w:pPr>
        <w:widowControl w:val="0"/>
        <w:autoSpaceDE w:val="0"/>
        <w:autoSpaceDN w:val="0"/>
        <w:jc w:val="both"/>
        <w:rPr>
          <w:sz w:val="28"/>
          <w:szCs w:val="28"/>
        </w:rPr>
      </w:pPr>
      <w:proofErr w:type="gramStart"/>
      <w:r>
        <w:rPr>
          <w:sz w:val="28"/>
          <w:szCs w:val="28"/>
        </w:rPr>
        <w:t>действующего</w:t>
      </w:r>
      <w:proofErr w:type="gramEnd"/>
      <w:r>
        <w:rPr>
          <w:sz w:val="28"/>
          <w:szCs w:val="28"/>
        </w:rPr>
        <w:t xml:space="preserve"> на основании __________________________________________,</w:t>
      </w:r>
    </w:p>
    <w:p w:rsidR="00FD2D13" w:rsidRPr="009A4A0D" w:rsidRDefault="00FD2D13" w:rsidP="00FD2D13">
      <w:pPr>
        <w:widowControl w:val="0"/>
        <w:autoSpaceDE w:val="0"/>
        <w:autoSpaceDN w:val="0"/>
        <w:jc w:val="both"/>
        <w:rPr>
          <w:sz w:val="22"/>
          <w:szCs w:val="22"/>
        </w:rPr>
      </w:pPr>
      <w:r w:rsidRPr="009A4A0D">
        <w:rPr>
          <w:sz w:val="22"/>
          <w:szCs w:val="22"/>
        </w:rPr>
        <w:t xml:space="preserve">                                                         </w:t>
      </w:r>
      <w:r>
        <w:rPr>
          <w:sz w:val="22"/>
          <w:szCs w:val="22"/>
        </w:rPr>
        <w:t xml:space="preserve">                 </w:t>
      </w:r>
      <w:r w:rsidRPr="009A4A0D">
        <w:rPr>
          <w:sz w:val="22"/>
          <w:szCs w:val="22"/>
        </w:rPr>
        <w:t xml:space="preserve">  (должность, Ф.И.О.)</w:t>
      </w:r>
    </w:p>
    <w:p w:rsidR="00FD2D13" w:rsidRPr="00342E39" w:rsidRDefault="00FD2D13" w:rsidP="00FD2D13">
      <w:pPr>
        <w:widowControl w:val="0"/>
        <w:autoSpaceDE w:val="0"/>
        <w:autoSpaceDN w:val="0"/>
        <w:jc w:val="both"/>
        <w:rPr>
          <w:sz w:val="28"/>
          <w:szCs w:val="28"/>
        </w:rPr>
      </w:pPr>
      <w:r w:rsidRPr="00342E39">
        <w:rPr>
          <w:sz w:val="28"/>
          <w:szCs w:val="28"/>
        </w:rPr>
        <w:t xml:space="preserve"> заклю</w:t>
      </w:r>
      <w:r>
        <w:rPr>
          <w:sz w:val="28"/>
          <w:szCs w:val="28"/>
        </w:rPr>
        <w:t>чили настоящий Договор</w:t>
      </w:r>
      <w:r w:rsidRPr="00342E39">
        <w:rPr>
          <w:sz w:val="28"/>
          <w:szCs w:val="28"/>
        </w:rPr>
        <w:t xml:space="preserve"> о нижеследующем:</w:t>
      </w:r>
    </w:p>
    <w:p w:rsidR="00FD2D13" w:rsidRPr="00342E39" w:rsidRDefault="00FD2D13" w:rsidP="00FD2D13">
      <w:pPr>
        <w:widowControl w:val="0"/>
        <w:autoSpaceDE w:val="0"/>
        <w:autoSpaceDN w:val="0"/>
        <w:jc w:val="both"/>
        <w:rPr>
          <w:sz w:val="28"/>
          <w:szCs w:val="28"/>
        </w:rPr>
      </w:pPr>
    </w:p>
    <w:p w:rsidR="00FD2D13" w:rsidRPr="00B56D20" w:rsidRDefault="00FD2D13" w:rsidP="00FD2D13">
      <w:pPr>
        <w:widowControl w:val="0"/>
        <w:autoSpaceDE w:val="0"/>
        <w:autoSpaceDN w:val="0"/>
        <w:jc w:val="center"/>
        <w:outlineLvl w:val="1"/>
        <w:rPr>
          <w:b/>
          <w:sz w:val="28"/>
          <w:szCs w:val="28"/>
        </w:rPr>
      </w:pPr>
      <w:r w:rsidRPr="00B56D20">
        <w:rPr>
          <w:b/>
          <w:sz w:val="28"/>
          <w:szCs w:val="28"/>
        </w:rPr>
        <w:t>1. Предм</w:t>
      </w:r>
      <w:r>
        <w:rPr>
          <w:b/>
          <w:sz w:val="28"/>
          <w:szCs w:val="28"/>
        </w:rPr>
        <w:t>ет Договора</w:t>
      </w:r>
    </w:p>
    <w:p w:rsidR="00FD2D13" w:rsidRPr="00342E39" w:rsidRDefault="00FD2D13" w:rsidP="00FD2D13">
      <w:pPr>
        <w:widowControl w:val="0"/>
        <w:autoSpaceDE w:val="0"/>
        <w:autoSpaceDN w:val="0"/>
        <w:jc w:val="both"/>
        <w:rPr>
          <w:sz w:val="28"/>
          <w:szCs w:val="28"/>
        </w:rPr>
      </w:pPr>
    </w:p>
    <w:p w:rsidR="00FD2D13" w:rsidRDefault="00FD2D13" w:rsidP="00FD2D13">
      <w:pPr>
        <w:widowControl w:val="0"/>
        <w:autoSpaceDE w:val="0"/>
        <w:autoSpaceDN w:val="0"/>
        <w:ind w:firstLine="540"/>
        <w:jc w:val="both"/>
        <w:rPr>
          <w:sz w:val="28"/>
          <w:szCs w:val="28"/>
        </w:rPr>
      </w:pPr>
      <w:r>
        <w:rPr>
          <w:sz w:val="28"/>
          <w:szCs w:val="28"/>
        </w:rPr>
        <w:t xml:space="preserve">1.1. </w:t>
      </w:r>
      <w:r w:rsidRPr="00342E39">
        <w:rPr>
          <w:sz w:val="28"/>
          <w:szCs w:val="28"/>
        </w:rPr>
        <w:t>Администр</w:t>
      </w:r>
      <w:r>
        <w:rPr>
          <w:sz w:val="28"/>
          <w:szCs w:val="28"/>
        </w:rPr>
        <w:t>ация в соответствии с решением К</w:t>
      </w:r>
      <w:r w:rsidRPr="00342E39">
        <w:rPr>
          <w:sz w:val="28"/>
          <w:szCs w:val="28"/>
        </w:rPr>
        <w:t>онкурсной комиссии</w:t>
      </w:r>
      <w:r>
        <w:rPr>
          <w:sz w:val="28"/>
          <w:szCs w:val="28"/>
        </w:rPr>
        <w:t xml:space="preserve"> Платнировского сельского</w:t>
      </w:r>
      <w:r w:rsidRPr="00902E7A">
        <w:rPr>
          <w:sz w:val="28"/>
          <w:szCs w:val="28"/>
        </w:rPr>
        <w:t xml:space="preserve"> поселения </w:t>
      </w:r>
      <w:proofErr w:type="spellStart"/>
      <w:r>
        <w:rPr>
          <w:sz w:val="28"/>
          <w:szCs w:val="28"/>
        </w:rPr>
        <w:t>Кореновского</w:t>
      </w:r>
      <w:proofErr w:type="spellEnd"/>
      <w:r>
        <w:rPr>
          <w:sz w:val="28"/>
          <w:szCs w:val="28"/>
        </w:rPr>
        <w:t xml:space="preserve"> района  (протокол № ___               от «_______» _____________ 20____г.) предоставляет Участнику право</w:t>
      </w:r>
      <w:r w:rsidRPr="00342E39">
        <w:rPr>
          <w:sz w:val="28"/>
          <w:szCs w:val="28"/>
        </w:rPr>
        <w:t xml:space="preserve"> на размещение нестационарного торгового объекта</w:t>
      </w:r>
      <w:r>
        <w:rPr>
          <w:sz w:val="28"/>
          <w:szCs w:val="28"/>
        </w:rPr>
        <w:t xml:space="preserve">, характеристики </w:t>
      </w:r>
      <w:r w:rsidRPr="00342E39">
        <w:rPr>
          <w:sz w:val="28"/>
          <w:szCs w:val="28"/>
        </w:rPr>
        <w:t xml:space="preserve"> которого указаны в подпункте 1.2 </w:t>
      </w:r>
      <w:r>
        <w:rPr>
          <w:sz w:val="28"/>
          <w:szCs w:val="28"/>
        </w:rPr>
        <w:t xml:space="preserve"> настоящего  Договора, (дале</w:t>
      </w:r>
      <w:proofErr w:type="gramStart"/>
      <w:r>
        <w:rPr>
          <w:sz w:val="28"/>
          <w:szCs w:val="28"/>
        </w:rPr>
        <w:t>е-</w:t>
      </w:r>
      <w:proofErr w:type="gramEnd"/>
      <w:r>
        <w:rPr>
          <w:sz w:val="28"/>
          <w:szCs w:val="28"/>
        </w:rPr>
        <w:t xml:space="preserve"> Объект), в соответствии с эскизом (дизайн-проектом), являющимся приложением №1 к настоящему Договору, а Участник обязуется разместить Объект </w:t>
      </w:r>
      <w:r w:rsidRPr="00342E39">
        <w:rPr>
          <w:sz w:val="28"/>
          <w:szCs w:val="28"/>
        </w:rPr>
        <w:t>в соответствии с установленными законодательством Российской Федерации требованиями и уплатить плату за</w:t>
      </w:r>
      <w:r>
        <w:rPr>
          <w:sz w:val="28"/>
          <w:szCs w:val="28"/>
        </w:rPr>
        <w:t xml:space="preserve"> его размещение </w:t>
      </w:r>
      <w:r w:rsidRPr="00342E39">
        <w:rPr>
          <w:sz w:val="28"/>
          <w:szCs w:val="28"/>
        </w:rPr>
        <w:t xml:space="preserve"> в порядке и сроки, установленные </w:t>
      </w:r>
      <w:r w:rsidRPr="00342E39">
        <w:rPr>
          <w:sz w:val="28"/>
          <w:szCs w:val="28"/>
        </w:rPr>
        <w:lastRenderedPageBreak/>
        <w:t>Договором.</w:t>
      </w:r>
      <w:bookmarkStart w:id="20" w:name="P4298"/>
      <w:bookmarkEnd w:id="20"/>
    </w:p>
    <w:p w:rsidR="00FD2D13" w:rsidRDefault="00FD2D13" w:rsidP="00FD2D13">
      <w:pPr>
        <w:widowControl w:val="0"/>
        <w:autoSpaceDE w:val="0"/>
        <w:autoSpaceDN w:val="0"/>
        <w:ind w:firstLine="540"/>
        <w:jc w:val="both"/>
        <w:rPr>
          <w:sz w:val="28"/>
          <w:szCs w:val="28"/>
        </w:rPr>
      </w:pPr>
      <w:r w:rsidRPr="00342E39">
        <w:rPr>
          <w:sz w:val="28"/>
          <w:szCs w:val="28"/>
        </w:rPr>
        <w:t>1.2. Объект имеет следующие характеристики:</w:t>
      </w:r>
    </w:p>
    <w:p w:rsidR="00FD2D13" w:rsidRDefault="00FD2D13" w:rsidP="00FD2D13">
      <w:pPr>
        <w:widowControl w:val="0"/>
        <w:autoSpaceDE w:val="0"/>
        <w:autoSpaceDN w:val="0"/>
        <w:ind w:firstLine="540"/>
        <w:jc w:val="both"/>
        <w:rPr>
          <w:sz w:val="28"/>
          <w:szCs w:val="28"/>
        </w:rPr>
      </w:pPr>
      <w:r w:rsidRPr="00342E39">
        <w:rPr>
          <w:sz w:val="28"/>
          <w:szCs w:val="28"/>
        </w:rPr>
        <w:t>место размещения: _____________________</w:t>
      </w:r>
      <w:r>
        <w:rPr>
          <w:sz w:val="28"/>
          <w:szCs w:val="28"/>
        </w:rPr>
        <w:t>________________________</w:t>
      </w:r>
      <w:r w:rsidRPr="00342E39">
        <w:rPr>
          <w:sz w:val="28"/>
          <w:szCs w:val="28"/>
        </w:rPr>
        <w:t>_,</w:t>
      </w:r>
    </w:p>
    <w:p w:rsidR="00FD2D13" w:rsidRDefault="00FD2D13" w:rsidP="00FD2D13">
      <w:pPr>
        <w:widowControl w:val="0"/>
        <w:autoSpaceDE w:val="0"/>
        <w:autoSpaceDN w:val="0"/>
        <w:ind w:firstLine="540"/>
        <w:jc w:val="both"/>
        <w:rPr>
          <w:sz w:val="28"/>
          <w:szCs w:val="28"/>
        </w:rPr>
      </w:pPr>
      <w:r w:rsidRPr="00342E39">
        <w:rPr>
          <w:sz w:val="28"/>
          <w:szCs w:val="28"/>
        </w:rPr>
        <w:t>площадь</w:t>
      </w:r>
      <w:r>
        <w:rPr>
          <w:sz w:val="28"/>
          <w:szCs w:val="28"/>
        </w:rPr>
        <w:t xml:space="preserve"> земельного участка, </w:t>
      </w:r>
      <w:r w:rsidRPr="00342E39">
        <w:rPr>
          <w:sz w:val="28"/>
          <w:szCs w:val="28"/>
        </w:rPr>
        <w:t>Объекта _______________</w:t>
      </w:r>
      <w:r>
        <w:rPr>
          <w:sz w:val="28"/>
          <w:szCs w:val="28"/>
        </w:rPr>
        <w:t xml:space="preserve">________________, </w:t>
      </w:r>
    </w:p>
    <w:p w:rsidR="00FD2D13" w:rsidRPr="00342E39" w:rsidRDefault="00FD2D13" w:rsidP="00FD2D13">
      <w:pPr>
        <w:widowControl w:val="0"/>
        <w:autoSpaceDE w:val="0"/>
        <w:autoSpaceDN w:val="0"/>
        <w:ind w:firstLine="540"/>
        <w:jc w:val="both"/>
        <w:rPr>
          <w:sz w:val="28"/>
          <w:szCs w:val="28"/>
        </w:rPr>
      </w:pPr>
      <w:r>
        <w:rPr>
          <w:sz w:val="28"/>
          <w:szCs w:val="28"/>
        </w:rPr>
        <w:t xml:space="preserve">период функционирования Объекта _________________________________,         </w:t>
      </w:r>
    </w:p>
    <w:p w:rsidR="00FD2D13" w:rsidRPr="00342E39" w:rsidRDefault="00FD2D13" w:rsidP="00FD2D13">
      <w:pPr>
        <w:widowControl w:val="0"/>
        <w:autoSpaceDE w:val="0"/>
        <w:autoSpaceDN w:val="0"/>
        <w:ind w:firstLine="540"/>
        <w:jc w:val="both"/>
        <w:rPr>
          <w:sz w:val="28"/>
          <w:szCs w:val="28"/>
        </w:rPr>
      </w:pPr>
      <w:r w:rsidRPr="00342E39">
        <w:rPr>
          <w:sz w:val="28"/>
          <w:szCs w:val="28"/>
        </w:rPr>
        <w:t>спе</w:t>
      </w:r>
      <w:r>
        <w:rPr>
          <w:sz w:val="28"/>
          <w:szCs w:val="28"/>
        </w:rPr>
        <w:t>циализация Объекта _________________________</w:t>
      </w:r>
      <w:r w:rsidRPr="00342E39">
        <w:rPr>
          <w:sz w:val="28"/>
          <w:szCs w:val="28"/>
        </w:rPr>
        <w:t>______</w:t>
      </w:r>
      <w:r>
        <w:rPr>
          <w:sz w:val="28"/>
          <w:szCs w:val="28"/>
        </w:rPr>
        <w:t>____________</w:t>
      </w:r>
      <w:r w:rsidRPr="00342E39">
        <w:rPr>
          <w:sz w:val="28"/>
          <w:szCs w:val="28"/>
        </w:rPr>
        <w:t>,</w:t>
      </w:r>
    </w:p>
    <w:p w:rsidR="00FD2D13" w:rsidRPr="00342E39" w:rsidRDefault="00FD2D13" w:rsidP="00FD2D13">
      <w:pPr>
        <w:widowControl w:val="0"/>
        <w:autoSpaceDE w:val="0"/>
        <w:autoSpaceDN w:val="0"/>
        <w:ind w:firstLine="540"/>
        <w:jc w:val="both"/>
        <w:rPr>
          <w:sz w:val="28"/>
          <w:szCs w:val="28"/>
        </w:rPr>
      </w:pPr>
      <w:r w:rsidRPr="00342E39">
        <w:rPr>
          <w:sz w:val="28"/>
          <w:szCs w:val="28"/>
        </w:rPr>
        <w:t>тип Объекта ________________________</w:t>
      </w:r>
      <w:r>
        <w:rPr>
          <w:sz w:val="28"/>
          <w:szCs w:val="28"/>
        </w:rPr>
        <w:t>____________________________.</w:t>
      </w:r>
    </w:p>
    <w:p w:rsidR="00FD2D13" w:rsidRDefault="00FD2D13" w:rsidP="00FD2D13">
      <w:pPr>
        <w:widowControl w:val="0"/>
        <w:autoSpaceDE w:val="0"/>
        <w:autoSpaceDN w:val="0"/>
        <w:ind w:firstLine="540"/>
        <w:jc w:val="both"/>
        <w:rPr>
          <w:sz w:val="28"/>
          <w:szCs w:val="28"/>
        </w:rPr>
      </w:pPr>
      <w:r w:rsidRPr="00342E39">
        <w:rPr>
          <w:sz w:val="28"/>
          <w:szCs w:val="28"/>
        </w:rPr>
        <w:t xml:space="preserve">1.3. Срок действия Договора - с </w:t>
      </w:r>
      <w:r>
        <w:rPr>
          <w:sz w:val="28"/>
          <w:szCs w:val="28"/>
        </w:rPr>
        <w:t>«</w:t>
      </w:r>
      <w:r w:rsidRPr="00342E39">
        <w:rPr>
          <w:sz w:val="28"/>
          <w:szCs w:val="28"/>
        </w:rPr>
        <w:t>___</w:t>
      </w:r>
      <w:r>
        <w:rPr>
          <w:sz w:val="28"/>
          <w:szCs w:val="28"/>
        </w:rPr>
        <w:t>»</w:t>
      </w:r>
      <w:r w:rsidRPr="00342E39">
        <w:rPr>
          <w:sz w:val="28"/>
          <w:szCs w:val="28"/>
        </w:rPr>
        <w:t xml:space="preserve"> ___</w:t>
      </w:r>
      <w:r>
        <w:rPr>
          <w:sz w:val="28"/>
          <w:szCs w:val="28"/>
        </w:rPr>
        <w:t>_______ 20__ года по                          «</w:t>
      </w:r>
      <w:r w:rsidRPr="00342E39">
        <w:rPr>
          <w:sz w:val="28"/>
          <w:szCs w:val="28"/>
        </w:rPr>
        <w:t>___</w:t>
      </w:r>
      <w:r>
        <w:rPr>
          <w:sz w:val="28"/>
          <w:szCs w:val="28"/>
        </w:rPr>
        <w:t>»</w:t>
      </w:r>
      <w:r w:rsidRPr="00342E39">
        <w:rPr>
          <w:sz w:val="28"/>
          <w:szCs w:val="28"/>
        </w:rPr>
        <w:t xml:space="preserve"> __________ 20__ года.</w:t>
      </w:r>
    </w:p>
    <w:p w:rsidR="00FD2D13" w:rsidRPr="00342E39" w:rsidRDefault="00FD2D13" w:rsidP="00FD2D13">
      <w:pPr>
        <w:widowControl w:val="0"/>
        <w:autoSpaceDE w:val="0"/>
        <w:autoSpaceDN w:val="0"/>
        <w:ind w:firstLine="540"/>
        <w:jc w:val="both"/>
        <w:rPr>
          <w:sz w:val="28"/>
          <w:szCs w:val="28"/>
        </w:rPr>
      </w:pPr>
      <w:r>
        <w:rPr>
          <w:sz w:val="28"/>
          <w:szCs w:val="28"/>
        </w:rPr>
        <w:t>1.4. Срок действия Договора, указанный в пункте 1.3. настоящего Договора, может быть продлен на тот же срок без проведения торгов.</w:t>
      </w:r>
    </w:p>
    <w:p w:rsidR="00FD2D13" w:rsidRPr="00342E39" w:rsidRDefault="00FD2D13" w:rsidP="00FD2D13">
      <w:pPr>
        <w:widowControl w:val="0"/>
        <w:autoSpaceDE w:val="0"/>
        <w:autoSpaceDN w:val="0"/>
        <w:jc w:val="both"/>
        <w:rPr>
          <w:sz w:val="28"/>
          <w:szCs w:val="28"/>
        </w:rPr>
      </w:pPr>
    </w:p>
    <w:p w:rsidR="00FD2D13" w:rsidRPr="00D15454" w:rsidRDefault="00FD2D13" w:rsidP="00FD2D13">
      <w:pPr>
        <w:widowControl w:val="0"/>
        <w:autoSpaceDE w:val="0"/>
        <w:autoSpaceDN w:val="0"/>
        <w:jc w:val="center"/>
        <w:outlineLvl w:val="1"/>
        <w:rPr>
          <w:b/>
          <w:sz w:val="28"/>
          <w:szCs w:val="28"/>
        </w:rPr>
      </w:pPr>
      <w:r>
        <w:rPr>
          <w:b/>
          <w:sz w:val="28"/>
          <w:szCs w:val="28"/>
        </w:rPr>
        <w:t>2. Права и обязанности с</w:t>
      </w:r>
      <w:r w:rsidRPr="00D15454">
        <w:rPr>
          <w:b/>
          <w:sz w:val="28"/>
          <w:szCs w:val="28"/>
        </w:rPr>
        <w:t>торон</w:t>
      </w:r>
    </w:p>
    <w:p w:rsidR="00FD2D13" w:rsidRPr="00D15454" w:rsidRDefault="00FD2D13" w:rsidP="00FD2D13">
      <w:pPr>
        <w:widowControl w:val="0"/>
        <w:autoSpaceDE w:val="0"/>
        <w:autoSpaceDN w:val="0"/>
        <w:jc w:val="both"/>
        <w:rPr>
          <w:b/>
          <w:sz w:val="28"/>
          <w:szCs w:val="28"/>
        </w:rPr>
      </w:pPr>
    </w:p>
    <w:p w:rsidR="00FD2D13" w:rsidRPr="006E18F8" w:rsidRDefault="00FD2D13" w:rsidP="00FD2D13">
      <w:pPr>
        <w:widowControl w:val="0"/>
        <w:autoSpaceDE w:val="0"/>
        <w:autoSpaceDN w:val="0"/>
        <w:ind w:firstLine="540"/>
        <w:jc w:val="both"/>
        <w:rPr>
          <w:sz w:val="28"/>
          <w:szCs w:val="28"/>
        </w:rPr>
      </w:pPr>
      <w:r w:rsidRPr="006E18F8">
        <w:rPr>
          <w:sz w:val="28"/>
          <w:szCs w:val="28"/>
        </w:rPr>
        <w:t>2.1. Администрация имеет право:</w:t>
      </w:r>
    </w:p>
    <w:p w:rsidR="00FD2D13" w:rsidRPr="00FF1E7E" w:rsidRDefault="00FD2D13" w:rsidP="00FD2D13">
      <w:pPr>
        <w:autoSpaceDE w:val="0"/>
        <w:autoSpaceDN w:val="0"/>
        <w:adjustRightInd w:val="0"/>
        <w:ind w:firstLine="540"/>
        <w:jc w:val="both"/>
        <w:rPr>
          <w:sz w:val="28"/>
          <w:szCs w:val="28"/>
        </w:rPr>
      </w:pPr>
      <w:r>
        <w:rPr>
          <w:sz w:val="28"/>
          <w:szCs w:val="28"/>
        </w:rPr>
        <w:t xml:space="preserve">2.1.1. </w:t>
      </w:r>
      <w:r w:rsidRPr="00FF1E7E">
        <w:rPr>
          <w:sz w:val="28"/>
          <w:szCs w:val="28"/>
        </w:rPr>
        <w:t xml:space="preserve">Осуществляет </w:t>
      </w:r>
      <w:proofErr w:type="gramStart"/>
      <w:r w:rsidRPr="00FF1E7E">
        <w:rPr>
          <w:sz w:val="28"/>
          <w:szCs w:val="28"/>
        </w:rPr>
        <w:t>контроль за</w:t>
      </w:r>
      <w:proofErr w:type="gramEnd"/>
      <w:r w:rsidRPr="00FF1E7E">
        <w:rPr>
          <w:sz w:val="28"/>
          <w:szCs w:val="28"/>
        </w:rPr>
        <w:t xml:space="preserve"> выполнением условий Договора и требований к размещению и эксплуатации нестационарного торгового объекта, </w:t>
      </w:r>
      <w:r w:rsidRPr="00E96A16">
        <w:rPr>
          <w:color w:val="000000"/>
          <w:sz w:val="28"/>
          <w:szCs w:val="28"/>
        </w:rPr>
        <w:t xml:space="preserve">предусмотренных </w:t>
      </w:r>
      <w:hyperlink w:anchor="sub_1500" w:history="1">
        <w:r w:rsidRPr="00E96A16">
          <w:rPr>
            <w:color w:val="000000"/>
            <w:sz w:val="28"/>
            <w:szCs w:val="28"/>
          </w:rPr>
          <w:t xml:space="preserve">разделом </w:t>
        </w:r>
      </w:hyperlink>
      <w:r w:rsidRPr="00E96A16">
        <w:rPr>
          <w:color w:val="000000"/>
          <w:sz w:val="28"/>
          <w:szCs w:val="28"/>
        </w:rPr>
        <w:t>8 Положения</w:t>
      </w:r>
      <w:r w:rsidRPr="00FF1E7E">
        <w:rPr>
          <w:sz w:val="28"/>
          <w:szCs w:val="28"/>
        </w:rPr>
        <w:t xml:space="preserve"> о размещении нестационарных торговых объектов на территории </w:t>
      </w:r>
      <w:r>
        <w:rPr>
          <w:sz w:val="28"/>
          <w:szCs w:val="28"/>
        </w:rPr>
        <w:t>Платнировского сельского</w:t>
      </w:r>
      <w:r w:rsidRPr="006E18F8">
        <w:rPr>
          <w:sz w:val="28"/>
          <w:szCs w:val="28"/>
        </w:rPr>
        <w:t xml:space="preserve"> поселения </w:t>
      </w:r>
      <w:proofErr w:type="spellStart"/>
      <w:r w:rsidRPr="006E18F8">
        <w:rPr>
          <w:sz w:val="28"/>
          <w:szCs w:val="28"/>
        </w:rPr>
        <w:t>Кореновского</w:t>
      </w:r>
      <w:proofErr w:type="spellEnd"/>
      <w:r w:rsidRPr="006E18F8">
        <w:rPr>
          <w:sz w:val="28"/>
          <w:szCs w:val="28"/>
        </w:rPr>
        <w:t xml:space="preserve"> района.</w:t>
      </w:r>
    </w:p>
    <w:p w:rsidR="00FD2D13" w:rsidRPr="006E18F8" w:rsidRDefault="00FD2D13" w:rsidP="00FD2D13">
      <w:pPr>
        <w:widowControl w:val="0"/>
        <w:autoSpaceDE w:val="0"/>
        <w:autoSpaceDN w:val="0"/>
        <w:ind w:firstLine="540"/>
        <w:jc w:val="both"/>
        <w:rPr>
          <w:sz w:val="28"/>
          <w:szCs w:val="28"/>
        </w:rPr>
      </w:pPr>
      <w:r w:rsidRPr="006E18F8">
        <w:rPr>
          <w:sz w:val="28"/>
          <w:szCs w:val="28"/>
        </w:rPr>
        <w:t xml:space="preserve">2.1.2. Проводит обследование Объекта с составлением акта по форме, утверждённой постановлением администрации </w:t>
      </w:r>
      <w:r>
        <w:rPr>
          <w:sz w:val="28"/>
          <w:szCs w:val="28"/>
        </w:rPr>
        <w:t xml:space="preserve">Платнировского сельского поселения </w:t>
      </w:r>
      <w:proofErr w:type="spellStart"/>
      <w:r>
        <w:rPr>
          <w:sz w:val="28"/>
          <w:szCs w:val="28"/>
        </w:rPr>
        <w:t>Кореновского</w:t>
      </w:r>
      <w:proofErr w:type="spellEnd"/>
      <w:r>
        <w:rPr>
          <w:sz w:val="28"/>
          <w:szCs w:val="28"/>
        </w:rPr>
        <w:t xml:space="preserve"> района</w:t>
      </w:r>
      <w:r w:rsidRPr="006E18F8">
        <w:rPr>
          <w:sz w:val="28"/>
          <w:szCs w:val="28"/>
        </w:rPr>
        <w:t>.</w:t>
      </w:r>
    </w:p>
    <w:p w:rsidR="00FD2D13" w:rsidRPr="006E18F8" w:rsidRDefault="00FD2D13" w:rsidP="00FD2D13">
      <w:pPr>
        <w:widowControl w:val="0"/>
        <w:autoSpaceDE w:val="0"/>
        <w:autoSpaceDN w:val="0"/>
        <w:ind w:firstLine="540"/>
        <w:jc w:val="both"/>
        <w:rPr>
          <w:sz w:val="28"/>
          <w:szCs w:val="28"/>
        </w:rPr>
      </w:pPr>
      <w:r w:rsidRPr="006E18F8">
        <w:rPr>
          <w:sz w:val="28"/>
          <w:szCs w:val="28"/>
        </w:rPr>
        <w:t>2.1.</w:t>
      </w:r>
      <w:r>
        <w:rPr>
          <w:sz w:val="28"/>
          <w:szCs w:val="28"/>
        </w:rPr>
        <w:t>3.</w:t>
      </w:r>
      <w:r w:rsidRPr="006E18F8">
        <w:rPr>
          <w:sz w:val="28"/>
          <w:szCs w:val="28"/>
        </w:rPr>
        <w:t xml:space="preserve">Демонтирует установленные конструкции при нарушении (невыполнении) Участником обязательств, предусмотренных пунктом </w:t>
      </w:r>
      <w:r w:rsidRPr="00DD410F">
        <w:rPr>
          <w:sz w:val="28"/>
          <w:szCs w:val="28"/>
        </w:rPr>
        <w:t>2.4</w:t>
      </w:r>
      <w:r w:rsidRPr="006E18F8">
        <w:rPr>
          <w:sz w:val="28"/>
          <w:szCs w:val="28"/>
        </w:rPr>
        <w:t xml:space="preserve"> Договора, за счёт Участника.</w:t>
      </w:r>
    </w:p>
    <w:p w:rsidR="00FD2D13" w:rsidRPr="006E18F8" w:rsidRDefault="00FD2D13" w:rsidP="00FD2D13">
      <w:pPr>
        <w:widowControl w:val="0"/>
        <w:autoSpaceDE w:val="0"/>
        <w:autoSpaceDN w:val="0"/>
        <w:ind w:firstLine="540"/>
        <w:jc w:val="both"/>
        <w:rPr>
          <w:sz w:val="28"/>
          <w:szCs w:val="28"/>
        </w:rPr>
      </w:pPr>
      <w:r>
        <w:rPr>
          <w:sz w:val="28"/>
          <w:szCs w:val="28"/>
        </w:rPr>
        <w:t>2.1.4</w:t>
      </w:r>
      <w:r w:rsidRPr="006E18F8">
        <w:rPr>
          <w:sz w:val="28"/>
          <w:szCs w:val="28"/>
        </w:rPr>
        <w:t>. В одностороннем порядке отказаться от исполнения настоящего Договора в следующих случаях:</w:t>
      </w:r>
    </w:p>
    <w:p w:rsidR="00FD2D13" w:rsidRPr="006E18F8" w:rsidRDefault="00FD2D13" w:rsidP="00FD2D13">
      <w:pPr>
        <w:widowControl w:val="0"/>
        <w:autoSpaceDE w:val="0"/>
        <w:autoSpaceDN w:val="0"/>
        <w:ind w:firstLine="540"/>
        <w:jc w:val="both"/>
        <w:rPr>
          <w:sz w:val="28"/>
          <w:szCs w:val="28"/>
        </w:rPr>
      </w:pPr>
      <w:r>
        <w:rPr>
          <w:sz w:val="28"/>
          <w:szCs w:val="28"/>
        </w:rPr>
        <w:t>2.1.4.1</w:t>
      </w:r>
      <w:r w:rsidRPr="006E18F8">
        <w:rPr>
          <w:sz w:val="28"/>
          <w:szCs w:val="28"/>
        </w:rPr>
        <w:t>. в случае нарушения сроков внесения платы за размещение Объекта, установленных настоящим Договором;</w:t>
      </w:r>
    </w:p>
    <w:p w:rsidR="00FD2D13" w:rsidRPr="006E18F8" w:rsidRDefault="00FD2D13" w:rsidP="00FD2D13">
      <w:pPr>
        <w:widowControl w:val="0"/>
        <w:autoSpaceDE w:val="0"/>
        <w:autoSpaceDN w:val="0"/>
        <w:ind w:firstLine="540"/>
        <w:jc w:val="both"/>
        <w:rPr>
          <w:sz w:val="28"/>
          <w:szCs w:val="28"/>
        </w:rPr>
      </w:pPr>
      <w:r>
        <w:rPr>
          <w:sz w:val="28"/>
          <w:szCs w:val="28"/>
        </w:rPr>
        <w:t>2.1.4</w:t>
      </w:r>
      <w:r w:rsidRPr="006E18F8">
        <w:rPr>
          <w:sz w:val="28"/>
          <w:szCs w:val="28"/>
        </w:rPr>
        <w:t>.2. в случае размещения Участником Объекта, не соответствующего характеристикам, указанным в пункте 1.2. настоящего Договора и/или требования Законодательства Российской Федерации;</w:t>
      </w:r>
    </w:p>
    <w:p w:rsidR="00FD2D13" w:rsidRPr="006E18F8" w:rsidRDefault="00FD2D13" w:rsidP="00FD2D13">
      <w:pPr>
        <w:widowControl w:val="0"/>
        <w:autoSpaceDE w:val="0"/>
        <w:autoSpaceDN w:val="0"/>
        <w:ind w:firstLine="540"/>
        <w:jc w:val="both"/>
        <w:rPr>
          <w:sz w:val="28"/>
          <w:szCs w:val="28"/>
        </w:rPr>
      </w:pPr>
      <w:r>
        <w:rPr>
          <w:sz w:val="28"/>
          <w:szCs w:val="28"/>
        </w:rPr>
        <w:t>2.1.4</w:t>
      </w:r>
      <w:r w:rsidRPr="006E18F8">
        <w:rPr>
          <w:sz w:val="28"/>
          <w:szCs w:val="28"/>
        </w:rPr>
        <w:t xml:space="preserve">.3. в случае </w:t>
      </w:r>
      <w:proofErr w:type="gramStart"/>
      <w:r w:rsidRPr="006E18F8">
        <w:rPr>
          <w:sz w:val="28"/>
          <w:szCs w:val="28"/>
        </w:rPr>
        <w:t>не размещения</w:t>
      </w:r>
      <w:proofErr w:type="gramEnd"/>
      <w:r w:rsidRPr="006E18F8">
        <w:rPr>
          <w:sz w:val="28"/>
          <w:szCs w:val="28"/>
        </w:rPr>
        <w:t xml:space="preserve"> Объекта в срок до «___» _______ 20__года;</w:t>
      </w:r>
    </w:p>
    <w:p w:rsidR="00FD2D13" w:rsidRPr="006E18F8" w:rsidRDefault="00FD2D13" w:rsidP="00FD2D13">
      <w:pPr>
        <w:widowControl w:val="0"/>
        <w:autoSpaceDE w:val="0"/>
        <w:autoSpaceDN w:val="0"/>
        <w:ind w:firstLine="540"/>
        <w:jc w:val="both"/>
        <w:rPr>
          <w:sz w:val="28"/>
          <w:szCs w:val="28"/>
        </w:rPr>
      </w:pPr>
      <w:r w:rsidRPr="006E18F8">
        <w:rPr>
          <w:sz w:val="28"/>
          <w:szCs w:val="28"/>
        </w:rPr>
        <w:t>2.1.</w:t>
      </w:r>
      <w:r>
        <w:rPr>
          <w:sz w:val="28"/>
          <w:szCs w:val="28"/>
        </w:rPr>
        <w:t>4</w:t>
      </w:r>
      <w:r w:rsidRPr="006E18F8">
        <w:rPr>
          <w:sz w:val="28"/>
          <w:szCs w:val="28"/>
        </w:rPr>
        <w:t xml:space="preserve">.4. в случае </w:t>
      </w:r>
      <w:proofErr w:type="gramStart"/>
      <w:r w:rsidRPr="006E18F8">
        <w:rPr>
          <w:sz w:val="28"/>
          <w:szCs w:val="28"/>
        </w:rPr>
        <w:t>нарушения требования Правил благоустройства территории</w:t>
      </w:r>
      <w:proofErr w:type="gramEnd"/>
      <w:r w:rsidRPr="006E18F8">
        <w:rPr>
          <w:sz w:val="28"/>
          <w:szCs w:val="28"/>
        </w:rPr>
        <w:t xml:space="preserve"> </w:t>
      </w:r>
      <w:r>
        <w:rPr>
          <w:sz w:val="28"/>
          <w:szCs w:val="28"/>
        </w:rPr>
        <w:t>Платнировского сельского</w:t>
      </w:r>
      <w:r w:rsidRPr="006E18F8">
        <w:rPr>
          <w:sz w:val="28"/>
          <w:szCs w:val="28"/>
        </w:rPr>
        <w:t xml:space="preserve"> поселения </w:t>
      </w:r>
      <w:proofErr w:type="spellStart"/>
      <w:r w:rsidRPr="006E18F8">
        <w:rPr>
          <w:sz w:val="28"/>
          <w:szCs w:val="28"/>
        </w:rPr>
        <w:t>Кореновского</w:t>
      </w:r>
      <w:proofErr w:type="spellEnd"/>
      <w:r w:rsidRPr="006E18F8">
        <w:rPr>
          <w:sz w:val="28"/>
          <w:szCs w:val="28"/>
        </w:rPr>
        <w:t xml:space="preserve"> района при размещении и использовании Объекта и/или части земельного участка, занятого Объектом и/или необходимой для его размещения и/или использования;</w:t>
      </w:r>
    </w:p>
    <w:p w:rsidR="00FD2D13" w:rsidRPr="006E18F8" w:rsidRDefault="00FD2D13" w:rsidP="00FD2D13">
      <w:pPr>
        <w:widowControl w:val="0"/>
        <w:autoSpaceDE w:val="0"/>
        <w:autoSpaceDN w:val="0"/>
        <w:ind w:firstLine="540"/>
        <w:jc w:val="both"/>
        <w:rPr>
          <w:sz w:val="28"/>
          <w:szCs w:val="28"/>
        </w:rPr>
      </w:pPr>
      <w:r w:rsidRPr="006E18F8">
        <w:rPr>
          <w:sz w:val="28"/>
          <w:szCs w:val="28"/>
        </w:rPr>
        <w:t>2.1.</w:t>
      </w:r>
      <w:r>
        <w:rPr>
          <w:sz w:val="28"/>
          <w:szCs w:val="28"/>
        </w:rPr>
        <w:t>4</w:t>
      </w:r>
      <w:r w:rsidRPr="006E18F8">
        <w:rPr>
          <w:sz w:val="28"/>
          <w:szCs w:val="28"/>
        </w:rPr>
        <w:t>.5 в случае однократного неисполнения Участником обязанностей, предусмотренных пунктами 2.4.11, 2.4.12 настоящего Договора;</w:t>
      </w:r>
    </w:p>
    <w:p w:rsidR="00FD2D13" w:rsidRPr="006E18F8" w:rsidRDefault="00FD2D13" w:rsidP="00FD2D13">
      <w:pPr>
        <w:widowControl w:val="0"/>
        <w:autoSpaceDE w:val="0"/>
        <w:autoSpaceDN w:val="0"/>
        <w:ind w:firstLine="540"/>
        <w:jc w:val="both"/>
        <w:rPr>
          <w:sz w:val="28"/>
          <w:szCs w:val="28"/>
        </w:rPr>
      </w:pPr>
      <w:r w:rsidRPr="006E18F8">
        <w:rPr>
          <w:sz w:val="28"/>
          <w:szCs w:val="28"/>
        </w:rPr>
        <w:t>2.1.</w:t>
      </w:r>
      <w:r>
        <w:rPr>
          <w:sz w:val="28"/>
          <w:szCs w:val="28"/>
        </w:rPr>
        <w:t>4</w:t>
      </w:r>
      <w:r w:rsidRPr="006E18F8">
        <w:rPr>
          <w:sz w:val="28"/>
          <w:szCs w:val="28"/>
        </w:rPr>
        <w:t>.6. в случае двукратного неисполнения Участником обязанностей, предусмотренных пунктами 2.4.7, 2.4.13, 2.4.14, 2.4.15, 2.4.16 настоящего Договора.</w:t>
      </w:r>
    </w:p>
    <w:p w:rsidR="00FD2D13" w:rsidRPr="006E18F8" w:rsidRDefault="00FD2D13" w:rsidP="00FD2D13">
      <w:pPr>
        <w:widowControl w:val="0"/>
        <w:autoSpaceDE w:val="0"/>
        <w:autoSpaceDN w:val="0"/>
        <w:ind w:firstLine="540"/>
        <w:jc w:val="both"/>
        <w:rPr>
          <w:sz w:val="28"/>
          <w:szCs w:val="28"/>
        </w:rPr>
      </w:pPr>
      <w:r w:rsidRPr="006E18F8">
        <w:rPr>
          <w:sz w:val="28"/>
          <w:szCs w:val="28"/>
        </w:rPr>
        <w:lastRenderedPageBreak/>
        <w:t>2.1.</w:t>
      </w:r>
      <w:r>
        <w:rPr>
          <w:sz w:val="28"/>
          <w:szCs w:val="28"/>
        </w:rPr>
        <w:t>5</w:t>
      </w:r>
      <w:r w:rsidRPr="006E18F8">
        <w:rPr>
          <w:sz w:val="28"/>
          <w:szCs w:val="28"/>
        </w:rPr>
        <w:t>. На беспрепятственный доступ на территорию земельного участка и Объекта с целью его осмотра на предмет соблюдения условий настоящего Договора и/или требованиям законодательства Российской Федерации.</w:t>
      </w:r>
    </w:p>
    <w:p w:rsidR="00FD2D13" w:rsidRPr="006E18F8" w:rsidRDefault="00FD2D13" w:rsidP="00FD2D13">
      <w:pPr>
        <w:widowControl w:val="0"/>
        <w:autoSpaceDE w:val="0"/>
        <w:autoSpaceDN w:val="0"/>
        <w:ind w:firstLine="540"/>
        <w:jc w:val="both"/>
        <w:rPr>
          <w:sz w:val="28"/>
          <w:szCs w:val="28"/>
        </w:rPr>
      </w:pPr>
      <w:r>
        <w:rPr>
          <w:sz w:val="28"/>
          <w:szCs w:val="28"/>
        </w:rPr>
        <w:t>2.1.6</w:t>
      </w:r>
      <w:r w:rsidRPr="006E18F8">
        <w:rPr>
          <w:sz w:val="28"/>
          <w:szCs w:val="28"/>
        </w:rPr>
        <w:t xml:space="preserve">. В случае неисполнения или ненадлежащего исполнения Участником обязанностей, предусмотренных настоящим Договором, направлять Участнику </w:t>
      </w:r>
      <w:proofErr w:type="gramStart"/>
      <w:r w:rsidRPr="006E18F8">
        <w:rPr>
          <w:sz w:val="28"/>
          <w:szCs w:val="28"/>
        </w:rPr>
        <w:t>письменное</w:t>
      </w:r>
      <w:proofErr w:type="gramEnd"/>
      <w:r w:rsidRPr="006E18F8">
        <w:rPr>
          <w:sz w:val="28"/>
          <w:szCs w:val="28"/>
        </w:rPr>
        <w:t xml:space="preserve"> предупреждению (предписанию) о необходимости устранения выявленных нарушений условий настоящего Договора, с указанием срока их устранения.</w:t>
      </w:r>
    </w:p>
    <w:p w:rsidR="00FD2D13" w:rsidRDefault="00FD2D13" w:rsidP="00FD2D13">
      <w:pPr>
        <w:widowControl w:val="0"/>
        <w:autoSpaceDE w:val="0"/>
        <w:autoSpaceDN w:val="0"/>
        <w:ind w:firstLine="540"/>
        <w:jc w:val="both"/>
        <w:rPr>
          <w:sz w:val="28"/>
          <w:szCs w:val="28"/>
        </w:rPr>
      </w:pPr>
      <w:r>
        <w:rPr>
          <w:sz w:val="28"/>
          <w:szCs w:val="28"/>
        </w:rPr>
        <w:t>2.1.7</w:t>
      </w:r>
      <w:r w:rsidRPr="006E18F8">
        <w:rPr>
          <w:sz w:val="28"/>
          <w:szCs w:val="28"/>
        </w:rPr>
        <w:t>. Осуществлять иные права в соответствии с настоящим Договором и законодательством Российской Федерации.</w:t>
      </w:r>
    </w:p>
    <w:p w:rsidR="00FD2D13" w:rsidRDefault="00FD2D13" w:rsidP="00FD2D13">
      <w:pPr>
        <w:widowControl w:val="0"/>
        <w:autoSpaceDE w:val="0"/>
        <w:autoSpaceDN w:val="0"/>
        <w:ind w:firstLine="540"/>
        <w:jc w:val="both"/>
        <w:rPr>
          <w:b/>
          <w:sz w:val="28"/>
          <w:szCs w:val="28"/>
        </w:rPr>
      </w:pPr>
      <w:r w:rsidRPr="002C5CEA">
        <w:rPr>
          <w:b/>
          <w:sz w:val="28"/>
          <w:szCs w:val="28"/>
        </w:rPr>
        <w:t>2.2. Администрация обязана:</w:t>
      </w:r>
    </w:p>
    <w:p w:rsidR="00FD2D13" w:rsidRDefault="00FD2D13" w:rsidP="00FD2D13">
      <w:pPr>
        <w:widowControl w:val="0"/>
        <w:autoSpaceDE w:val="0"/>
        <w:autoSpaceDN w:val="0"/>
        <w:ind w:firstLine="540"/>
        <w:jc w:val="both"/>
        <w:rPr>
          <w:sz w:val="28"/>
          <w:szCs w:val="28"/>
        </w:rPr>
      </w:pPr>
      <w:r w:rsidRPr="002C5CEA">
        <w:rPr>
          <w:sz w:val="28"/>
          <w:szCs w:val="28"/>
        </w:rPr>
        <w:t>2.2.1.</w:t>
      </w:r>
      <w:r>
        <w:rPr>
          <w:sz w:val="28"/>
          <w:szCs w:val="28"/>
        </w:rPr>
        <w:t xml:space="preserve"> Не вмешивать в хозяйственную деятельность Участника, если она не противоречит условиям настоящего Договора и законодательству Российской Федерации.</w:t>
      </w:r>
    </w:p>
    <w:p w:rsidR="00FD2D13" w:rsidRDefault="00FD2D13" w:rsidP="00FD2D13">
      <w:pPr>
        <w:widowControl w:val="0"/>
        <w:autoSpaceDE w:val="0"/>
        <w:autoSpaceDN w:val="0"/>
        <w:ind w:firstLine="540"/>
        <w:jc w:val="both"/>
        <w:rPr>
          <w:sz w:val="28"/>
          <w:szCs w:val="28"/>
        </w:rPr>
      </w:pPr>
      <w:r>
        <w:rPr>
          <w:sz w:val="28"/>
          <w:szCs w:val="28"/>
        </w:rPr>
        <w:t>2.2.2. Выполнять иные обязательства, предусмотренные настоящим Договором,</w:t>
      </w:r>
    </w:p>
    <w:p w:rsidR="00FD2D13" w:rsidRPr="00DD410F" w:rsidRDefault="00FD2D13" w:rsidP="00FD2D13">
      <w:pPr>
        <w:widowControl w:val="0"/>
        <w:autoSpaceDE w:val="0"/>
        <w:autoSpaceDN w:val="0"/>
        <w:ind w:firstLine="540"/>
        <w:jc w:val="both"/>
        <w:rPr>
          <w:b/>
          <w:sz w:val="28"/>
          <w:szCs w:val="28"/>
        </w:rPr>
      </w:pPr>
      <w:r w:rsidRPr="00DD410F">
        <w:rPr>
          <w:b/>
          <w:sz w:val="28"/>
          <w:szCs w:val="28"/>
        </w:rPr>
        <w:t>2.3. Участник имеет права:</w:t>
      </w:r>
    </w:p>
    <w:p w:rsidR="00FD2D13" w:rsidRDefault="00FD2D13" w:rsidP="00FD2D13">
      <w:pPr>
        <w:widowControl w:val="0"/>
        <w:autoSpaceDE w:val="0"/>
        <w:autoSpaceDN w:val="0"/>
        <w:ind w:firstLine="540"/>
        <w:jc w:val="both"/>
        <w:rPr>
          <w:sz w:val="28"/>
          <w:szCs w:val="28"/>
        </w:rPr>
      </w:pPr>
      <w:r>
        <w:rPr>
          <w:sz w:val="28"/>
          <w:szCs w:val="28"/>
        </w:rPr>
        <w:t>2.3.1.С соблюдением требований законодательства Российской Федерации и условий настоящего Договора пользоваться частью земельного участка, занятого Объектом и/или необходимой для его размещения и/или использования.</w:t>
      </w:r>
    </w:p>
    <w:p w:rsidR="00FD2D13" w:rsidRDefault="00FD2D13" w:rsidP="00FD2D13">
      <w:pPr>
        <w:ind w:firstLine="540"/>
        <w:jc w:val="both"/>
        <w:rPr>
          <w:sz w:val="28"/>
          <w:szCs w:val="28"/>
        </w:rPr>
      </w:pPr>
      <w:r>
        <w:rPr>
          <w:sz w:val="28"/>
          <w:szCs w:val="28"/>
        </w:rPr>
        <w:t>2.3.2. Осуществлять иные права в соответствии с настоящим Договором и законодательством Российской Федерации.</w:t>
      </w:r>
    </w:p>
    <w:p w:rsidR="00FD2D13" w:rsidRDefault="00FD2D13" w:rsidP="00FD2D13">
      <w:pPr>
        <w:ind w:firstLine="709"/>
        <w:jc w:val="both"/>
        <w:rPr>
          <w:b/>
          <w:sz w:val="28"/>
          <w:szCs w:val="28"/>
        </w:rPr>
      </w:pPr>
      <w:r w:rsidRPr="00E31746">
        <w:rPr>
          <w:b/>
          <w:sz w:val="28"/>
          <w:szCs w:val="28"/>
        </w:rPr>
        <w:t>2.4. Участник обязан:</w:t>
      </w:r>
    </w:p>
    <w:p w:rsidR="00FD2D13" w:rsidRDefault="00FD2D13" w:rsidP="00FD2D13">
      <w:pPr>
        <w:jc w:val="both"/>
        <w:rPr>
          <w:sz w:val="28"/>
          <w:szCs w:val="28"/>
        </w:rPr>
      </w:pPr>
      <w:r w:rsidRPr="00E31746">
        <w:rPr>
          <w:sz w:val="28"/>
          <w:szCs w:val="28"/>
        </w:rPr>
        <w:tab/>
        <w:t xml:space="preserve">2.4.1. </w:t>
      </w:r>
      <w:r>
        <w:rPr>
          <w:sz w:val="28"/>
          <w:szCs w:val="28"/>
        </w:rPr>
        <w:t>Разместить на земельном участке Объект в соответствие с характеристиками, установленными пунктом 1.2 настоящего Договора и эскизом (</w:t>
      </w:r>
      <w:proofErr w:type="gramStart"/>
      <w:r>
        <w:rPr>
          <w:sz w:val="28"/>
          <w:szCs w:val="28"/>
        </w:rPr>
        <w:t>дизайн-проектом</w:t>
      </w:r>
      <w:proofErr w:type="gramEnd"/>
      <w:r>
        <w:rPr>
          <w:sz w:val="28"/>
          <w:szCs w:val="28"/>
        </w:rPr>
        <w:t>), являющимся приложение № 1 к настоящему Договору, и требованиями законодательства Российской Федерации.</w:t>
      </w:r>
    </w:p>
    <w:p w:rsidR="00FD2D13" w:rsidRDefault="00FD2D13" w:rsidP="00FD2D13">
      <w:pPr>
        <w:jc w:val="both"/>
        <w:rPr>
          <w:sz w:val="28"/>
          <w:szCs w:val="28"/>
        </w:rPr>
      </w:pPr>
      <w:r>
        <w:rPr>
          <w:sz w:val="28"/>
          <w:szCs w:val="28"/>
        </w:rPr>
        <w:tab/>
        <w:t xml:space="preserve">2.4.2. При размещении Объекта и его использования соблюдать условия настоящего Договора и требования действующего законодательства Российской Федерации, в том числе требования </w:t>
      </w:r>
      <w:r w:rsidRPr="00037E52">
        <w:rPr>
          <w:sz w:val="28"/>
          <w:szCs w:val="28"/>
        </w:rPr>
        <w:t xml:space="preserve">Правил благоустройства территории </w:t>
      </w:r>
      <w:r>
        <w:rPr>
          <w:sz w:val="28"/>
          <w:szCs w:val="28"/>
        </w:rPr>
        <w:t>Платнировского сельского</w:t>
      </w:r>
      <w:r w:rsidRPr="002D14C6">
        <w:rPr>
          <w:sz w:val="28"/>
          <w:szCs w:val="28"/>
        </w:rPr>
        <w:t xml:space="preserve"> поселения </w:t>
      </w:r>
      <w:proofErr w:type="spellStart"/>
      <w:r w:rsidRPr="00037E52">
        <w:rPr>
          <w:sz w:val="28"/>
          <w:szCs w:val="28"/>
        </w:rPr>
        <w:t>Кореновского</w:t>
      </w:r>
      <w:proofErr w:type="spellEnd"/>
      <w:r w:rsidRPr="00037E52">
        <w:rPr>
          <w:sz w:val="28"/>
          <w:szCs w:val="28"/>
        </w:rPr>
        <w:t xml:space="preserve"> района</w:t>
      </w:r>
      <w:r>
        <w:rPr>
          <w:sz w:val="28"/>
          <w:szCs w:val="28"/>
        </w:rPr>
        <w:t>.</w:t>
      </w:r>
    </w:p>
    <w:p w:rsidR="00FD2D13" w:rsidRDefault="00FD2D13" w:rsidP="00FD2D13">
      <w:pPr>
        <w:jc w:val="both"/>
        <w:rPr>
          <w:sz w:val="28"/>
          <w:szCs w:val="28"/>
        </w:rPr>
      </w:pPr>
      <w:r>
        <w:rPr>
          <w:sz w:val="28"/>
          <w:szCs w:val="28"/>
        </w:rPr>
        <w:tab/>
        <w:t xml:space="preserve">2.4.3. При пользовании частью земельного участка, занятого Объектом и/или необходимой для его размещения и/или использования, соблюдать условия настоящего Договора и требования законодательства Российской Федерации, в том числе требования </w:t>
      </w:r>
      <w:r w:rsidRPr="00037E52">
        <w:rPr>
          <w:sz w:val="28"/>
          <w:szCs w:val="28"/>
        </w:rPr>
        <w:t xml:space="preserve">Правил благоустройства территории </w:t>
      </w:r>
      <w:r>
        <w:rPr>
          <w:sz w:val="28"/>
          <w:szCs w:val="28"/>
        </w:rPr>
        <w:t>Платнировского сельского</w:t>
      </w:r>
      <w:r w:rsidRPr="002D14C6">
        <w:rPr>
          <w:sz w:val="28"/>
          <w:szCs w:val="28"/>
        </w:rPr>
        <w:t xml:space="preserve"> поселения </w:t>
      </w:r>
      <w:proofErr w:type="spellStart"/>
      <w:r w:rsidRPr="00037E52">
        <w:rPr>
          <w:sz w:val="28"/>
          <w:szCs w:val="28"/>
        </w:rPr>
        <w:t>Кореновского</w:t>
      </w:r>
      <w:proofErr w:type="spellEnd"/>
      <w:r w:rsidRPr="00037E52">
        <w:rPr>
          <w:sz w:val="28"/>
          <w:szCs w:val="28"/>
        </w:rPr>
        <w:t xml:space="preserve"> района</w:t>
      </w:r>
      <w:r>
        <w:rPr>
          <w:sz w:val="28"/>
          <w:szCs w:val="28"/>
        </w:rPr>
        <w:t>.</w:t>
      </w:r>
    </w:p>
    <w:p w:rsidR="00FD2D13" w:rsidRDefault="00FD2D13" w:rsidP="00FD2D13">
      <w:pPr>
        <w:jc w:val="both"/>
        <w:rPr>
          <w:sz w:val="28"/>
          <w:szCs w:val="28"/>
        </w:rPr>
      </w:pPr>
      <w:r>
        <w:rPr>
          <w:sz w:val="28"/>
          <w:szCs w:val="28"/>
        </w:rPr>
        <w:tab/>
        <w:t>2.4.4. В сроки, установленные настоящим Договором, внести плату за размещение Объекта (без дополнительного выставления Администрацией счетов на оплату).</w:t>
      </w:r>
    </w:p>
    <w:p w:rsidR="00FD2D13" w:rsidRDefault="00FD2D13" w:rsidP="00FD2D13">
      <w:pPr>
        <w:jc w:val="both"/>
        <w:rPr>
          <w:sz w:val="28"/>
          <w:szCs w:val="28"/>
        </w:rPr>
      </w:pPr>
      <w:r>
        <w:rPr>
          <w:sz w:val="28"/>
          <w:szCs w:val="28"/>
        </w:rPr>
        <w:tab/>
        <w:t>2.4.5. По требованию Администрации предоставить копию платежных документов, подтверждающих внесение платы за размещение Объекта.</w:t>
      </w:r>
    </w:p>
    <w:p w:rsidR="00FD2D13" w:rsidRDefault="00FD2D13" w:rsidP="00FD2D13">
      <w:pPr>
        <w:jc w:val="both"/>
        <w:rPr>
          <w:sz w:val="28"/>
          <w:szCs w:val="28"/>
        </w:rPr>
      </w:pPr>
      <w:r>
        <w:rPr>
          <w:sz w:val="28"/>
          <w:szCs w:val="28"/>
        </w:rPr>
        <w:lastRenderedPageBreak/>
        <w:tab/>
        <w:t>2.4.6. В случае неисполнения или ненадлежащего исполнения своих обязательств по настоящему Договору уплатить Администрации неустойку в порядке, размере и сроки, установленные настоящим Договором.</w:t>
      </w:r>
    </w:p>
    <w:p w:rsidR="00FD2D13" w:rsidRDefault="00FD2D13" w:rsidP="00FD2D13">
      <w:pPr>
        <w:jc w:val="both"/>
        <w:rPr>
          <w:sz w:val="28"/>
          <w:szCs w:val="28"/>
        </w:rPr>
      </w:pPr>
      <w:r>
        <w:rPr>
          <w:sz w:val="28"/>
          <w:szCs w:val="28"/>
        </w:rPr>
        <w:tab/>
        <w:t xml:space="preserve">2.4.7. Не чинить Администрации препятствия в осуществлении ею своих прав в соответствии Договором и законодательством Российской Федерации. </w:t>
      </w:r>
    </w:p>
    <w:p w:rsidR="00FD2D13" w:rsidRDefault="00FD2D13" w:rsidP="00FD2D13">
      <w:pPr>
        <w:jc w:val="both"/>
        <w:rPr>
          <w:sz w:val="28"/>
          <w:szCs w:val="28"/>
        </w:rPr>
      </w:pPr>
      <w:r>
        <w:rPr>
          <w:sz w:val="28"/>
          <w:szCs w:val="28"/>
        </w:rPr>
        <w:tab/>
        <w:t>2.4.8.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и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FD2D13" w:rsidRDefault="00FD2D13" w:rsidP="00FD2D13">
      <w:pPr>
        <w:jc w:val="both"/>
        <w:rPr>
          <w:sz w:val="28"/>
          <w:szCs w:val="28"/>
        </w:rPr>
      </w:pPr>
      <w:r>
        <w:rPr>
          <w:sz w:val="28"/>
          <w:szCs w:val="28"/>
        </w:rPr>
        <w:tab/>
        <w:t>2.4.9. Не нарушать прав и законных интересов землепользователей смежных земельных участков, и иных лиц, в том числе лиц использующих данный земельный участок.</w:t>
      </w:r>
    </w:p>
    <w:p w:rsidR="00FD2D13" w:rsidRDefault="00FD2D13" w:rsidP="00FD2D13">
      <w:pPr>
        <w:jc w:val="both"/>
        <w:rPr>
          <w:sz w:val="28"/>
          <w:szCs w:val="28"/>
        </w:rPr>
      </w:pPr>
      <w:r>
        <w:rPr>
          <w:sz w:val="28"/>
          <w:szCs w:val="28"/>
        </w:rPr>
        <w:tab/>
        <w:t>2.4.10.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Администрацию в течение двухнедельного срока.</w:t>
      </w:r>
    </w:p>
    <w:p w:rsidR="00FD2D13" w:rsidRDefault="00FD2D13" w:rsidP="00FD2D13">
      <w:pPr>
        <w:jc w:val="both"/>
        <w:rPr>
          <w:sz w:val="28"/>
          <w:szCs w:val="28"/>
        </w:rPr>
      </w:pPr>
      <w:r>
        <w:rPr>
          <w:sz w:val="28"/>
          <w:szCs w:val="28"/>
        </w:rPr>
        <w:tab/>
        <w:t>2.4.11. Не допускать изменение характеристик Объекта, установленных пунктом 1.2 настоящего Договора.</w:t>
      </w:r>
    </w:p>
    <w:p w:rsidR="00FD2D13" w:rsidRDefault="00FD2D13" w:rsidP="00FD2D13">
      <w:pPr>
        <w:jc w:val="both"/>
        <w:rPr>
          <w:sz w:val="28"/>
          <w:szCs w:val="28"/>
        </w:rPr>
      </w:pPr>
      <w:r>
        <w:rPr>
          <w:sz w:val="28"/>
          <w:szCs w:val="28"/>
        </w:rPr>
        <w:tab/>
        <w:t>2.4.12. Не производить уступку прав по настоящему Договору либо передачу прав на Объект третьему лицу письменного согласия Администрация.</w:t>
      </w:r>
    </w:p>
    <w:p w:rsidR="00FD2D13" w:rsidRDefault="00FD2D13" w:rsidP="00FD2D13">
      <w:pPr>
        <w:widowControl w:val="0"/>
        <w:autoSpaceDE w:val="0"/>
        <w:autoSpaceDN w:val="0"/>
        <w:ind w:firstLine="540"/>
        <w:jc w:val="both"/>
        <w:rPr>
          <w:sz w:val="28"/>
          <w:szCs w:val="28"/>
        </w:rPr>
      </w:pPr>
      <w:r w:rsidRPr="00342E39">
        <w:rPr>
          <w:sz w:val="28"/>
          <w:szCs w:val="28"/>
        </w:rPr>
        <w:t>2.4.1</w:t>
      </w:r>
      <w:r>
        <w:rPr>
          <w:sz w:val="28"/>
          <w:szCs w:val="28"/>
        </w:rPr>
        <w:t>3</w:t>
      </w:r>
      <w:r w:rsidRPr="00342E39">
        <w:rPr>
          <w:sz w:val="28"/>
          <w:szCs w:val="28"/>
        </w:rPr>
        <w:t xml:space="preserve">. Обеспечить </w:t>
      </w:r>
      <w:r>
        <w:rPr>
          <w:sz w:val="28"/>
          <w:szCs w:val="28"/>
        </w:rPr>
        <w:t>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w:t>
      </w:r>
    </w:p>
    <w:p w:rsidR="00FD2D13" w:rsidRDefault="00FD2D13" w:rsidP="00FD2D13">
      <w:pPr>
        <w:widowControl w:val="0"/>
        <w:autoSpaceDE w:val="0"/>
        <w:autoSpaceDN w:val="0"/>
        <w:ind w:firstLine="540"/>
        <w:jc w:val="both"/>
        <w:rPr>
          <w:sz w:val="28"/>
          <w:szCs w:val="28"/>
        </w:rPr>
      </w:pPr>
      <w:r>
        <w:rPr>
          <w:sz w:val="28"/>
          <w:szCs w:val="28"/>
        </w:rPr>
        <w:t>2.4.14</w:t>
      </w:r>
      <w:r w:rsidRPr="00342E39">
        <w:rPr>
          <w:sz w:val="28"/>
          <w:szCs w:val="28"/>
        </w:rPr>
        <w:t xml:space="preserve">. </w:t>
      </w:r>
      <w:r>
        <w:rPr>
          <w:sz w:val="28"/>
          <w:szCs w:val="28"/>
        </w:rPr>
        <w:t>Заключить договор на вывоз твердых бытовых отходов;</w:t>
      </w:r>
    </w:p>
    <w:p w:rsidR="00FD2D13" w:rsidRDefault="00FD2D13" w:rsidP="00FD2D13">
      <w:pPr>
        <w:widowControl w:val="0"/>
        <w:autoSpaceDE w:val="0"/>
        <w:autoSpaceDN w:val="0"/>
        <w:ind w:firstLine="540"/>
        <w:jc w:val="both"/>
        <w:rPr>
          <w:sz w:val="28"/>
          <w:szCs w:val="28"/>
        </w:rPr>
      </w:pPr>
      <w:r>
        <w:rPr>
          <w:sz w:val="28"/>
          <w:szCs w:val="28"/>
        </w:rPr>
        <w:t>2.4.15</w:t>
      </w:r>
      <w:r w:rsidRPr="00342E39">
        <w:rPr>
          <w:sz w:val="28"/>
          <w:szCs w:val="28"/>
        </w:rPr>
        <w:t xml:space="preserve">. </w:t>
      </w:r>
      <w:r>
        <w:rPr>
          <w:sz w:val="28"/>
          <w:szCs w:val="28"/>
        </w:rPr>
        <w:t>Содержать в надлежащем состоянии территорию, прилегающую к Объекту;</w:t>
      </w:r>
    </w:p>
    <w:p w:rsidR="00FD2D13" w:rsidRDefault="00FD2D13" w:rsidP="00FD2D13">
      <w:pPr>
        <w:widowControl w:val="0"/>
        <w:autoSpaceDE w:val="0"/>
        <w:autoSpaceDN w:val="0"/>
        <w:ind w:firstLine="540"/>
        <w:jc w:val="both"/>
        <w:rPr>
          <w:sz w:val="28"/>
          <w:szCs w:val="28"/>
        </w:rPr>
      </w:pPr>
      <w:r>
        <w:rPr>
          <w:sz w:val="28"/>
          <w:szCs w:val="28"/>
        </w:rPr>
        <w:t>2.4.16</w:t>
      </w:r>
      <w:r w:rsidRPr="00342E39">
        <w:rPr>
          <w:sz w:val="28"/>
          <w:szCs w:val="28"/>
        </w:rPr>
        <w:t>.</w:t>
      </w:r>
      <w:r>
        <w:rPr>
          <w:sz w:val="28"/>
          <w:szCs w:val="28"/>
        </w:rPr>
        <w:t>Обеспечить постоянное наличие на Объекте и предъявление по требованию контролирующих и надзорных органов следующих документов:</w:t>
      </w:r>
    </w:p>
    <w:p w:rsidR="00FD2D13" w:rsidRDefault="00FD2D13" w:rsidP="00FD2D13">
      <w:pPr>
        <w:widowControl w:val="0"/>
        <w:autoSpaceDE w:val="0"/>
        <w:autoSpaceDN w:val="0"/>
        <w:ind w:firstLine="540"/>
        <w:jc w:val="both"/>
        <w:rPr>
          <w:sz w:val="28"/>
          <w:szCs w:val="28"/>
        </w:rPr>
      </w:pPr>
      <w:r>
        <w:rPr>
          <w:sz w:val="28"/>
          <w:szCs w:val="28"/>
        </w:rPr>
        <w:t xml:space="preserve">    настоящего договора;</w:t>
      </w:r>
    </w:p>
    <w:p w:rsidR="00FD2D13" w:rsidRDefault="00FD2D13" w:rsidP="00FD2D13">
      <w:pPr>
        <w:widowControl w:val="0"/>
        <w:autoSpaceDE w:val="0"/>
        <w:autoSpaceDN w:val="0"/>
        <w:ind w:firstLine="540"/>
        <w:jc w:val="both"/>
        <w:rPr>
          <w:sz w:val="28"/>
          <w:szCs w:val="28"/>
        </w:rPr>
      </w:pPr>
      <w:r>
        <w:rPr>
          <w:sz w:val="28"/>
          <w:szCs w:val="28"/>
        </w:rPr>
        <w:t xml:space="preserve">    информации для потребителей в соответствии с требованиями законодательства Российской Федерации о защите прав потребителей;</w:t>
      </w:r>
    </w:p>
    <w:p w:rsidR="00FD2D13" w:rsidRDefault="00FD2D13" w:rsidP="00FD2D13">
      <w:pPr>
        <w:widowControl w:val="0"/>
        <w:autoSpaceDE w:val="0"/>
        <w:autoSpaceDN w:val="0"/>
        <w:ind w:firstLine="540"/>
        <w:jc w:val="both"/>
        <w:rPr>
          <w:sz w:val="28"/>
          <w:szCs w:val="28"/>
        </w:rPr>
      </w:pPr>
      <w:r>
        <w:rPr>
          <w:sz w:val="28"/>
          <w:szCs w:val="28"/>
        </w:rPr>
        <w:t xml:space="preserve">    </w:t>
      </w:r>
      <w:proofErr w:type="gramStart"/>
      <w:r>
        <w:rPr>
          <w:sz w:val="28"/>
          <w:szCs w:val="28"/>
        </w:rPr>
        <w:t>подтверждающих</w:t>
      </w:r>
      <w:proofErr w:type="gramEnd"/>
      <w:r>
        <w:rPr>
          <w:sz w:val="28"/>
          <w:szCs w:val="28"/>
        </w:rPr>
        <w:t xml:space="preserve"> источник поступления, качества и безопасность реализуемой продукции;</w:t>
      </w:r>
    </w:p>
    <w:p w:rsidR="00FD2D13" w:rsidRDefault="00FD2D13" w:rsidP="00FD2D13">
      <w:pPr>
        <w:widowControl w:val="0"/>
        <w:autoSpaceDE w:val="0"/>
        <w:autoSpaceDN w:val="0"/>
        <w:ind w:firstLine="540"/>
        <w:jc w:val="both"/>
        <w:rPr>
          <w:sz w:val="28"/>
          <w:szCs w:val="28"/>
        </w:rPr>
      </w:pPr>
      <w:r>
        <w:rPr>
          <w:sz w:val="28"/>
          <w:szCs w:val="28"/>
        </w:rPr>
        <w:t xml:space="preserve">    иные документы, размещение и (или) предоставление которых обязательно в силу законодательства Российской Федерации.</w:t>
      </w:r>
    </w:p>
    <w:p w:rsidR="00FD2D13" w:rsidRDefault="00FD2D13" w:rsidP="00FD2D13">
      <w:pPr>
        <w:widowControl w:val="0"/>
        <w:autoSpaceDE w:val="0"/>
        <w:autoSpaceDN w:val="0"/>
        <w:ind w:firstLine="540"/>
        <w:jc w:val="both"/>
        <w:rPr>
          <w:sz w:val="28"/>
          <w:szCs w:val="28"/>
        </w:rPr>
      </w:pPr>
      <w:r>
        <w:rPr>
          <w:sz w:val="28"/>
          <w:szCs w:val="28"/>
        </w:rPr>
        <w:t>2.4.17. В случае прекращения и расторжения настоящего Договора в течени</w:t>
      </w:r>
      <w:proofErr w:type="gramStart"/>
      <w:r>
        <w:rPr>
          <w:sz w:val="28"/>
          <w:szCs w:val="28"/>
        </w:rPr>
        <w:t>и</w:t>
      </w:r>
      <w:proofErr w:type="gramEnd"/>
      <w:r>
        <w:rPr>
          <w:sz w:val="28"/>
          <w:szCs w:val="28"/>
        </w:rPr>
        <w:t xml:space="preserve"> 7 (семи) календарных дней с момента прекращения или расторжения произвести демонтаж и вывоз Объекта, а также привести часть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
    <w:p w:rsidR="00FD2D13" w:rsidRDefault="00FD2D13" w:rsidP="00FD2D13">
      <w:pPr>
        <w:widowControl w:val="0"/>
        <w:autoSpaceDE w:val="0"/>
        <w:autoSpaceDN w:val="0"/>
        <w:ind w:firstLine="540"/>
        <w:jc w:val="both"/>
        <w:rPr>
          <w:sz w:val="28"/>
          <w:szCs w:val="28"/>
        </w:rPr>
      </w:pPr>
      <w:r>
        <w:rPr>
          <w:sz w:val="28"/>
          <w:szCs w:val="28"/>
        </w:rPr>
        <w:lastRenderedPageBreak/>
        <w:t xml:space="preserve">2.4.18. Выполнять иные обязательства, </w:t>
      </w:r>
      <w:proofErr w:type="gramStart"/>
      <w:r>
        <w:rPr>
          <w:sz w:val="28"/>
          <w:szCs w:val="28"/>
        </w:rPr>
        <w:t>предусмотренное</w:t>
      </w:r>
      <w:proofErr w:type="gramEnd"/>
      <w:r>
        <w:rPr>
          <w:sz w:val="28"/>
          <w:szCs w:val="28"/>
        </w:rPr>
        <w:t xml:space="preserve"> настоящим Договорам.</w:t>
      </w:r>
    </w:p>
    <w:p w:rsidR="00FD2D13" w:rsidRDefault="00FD2D13" w:rsidP="00FD2D13">
      <w:pPr>
        <w:widowControl w:val="0"/>
        <w:autoSpaceDE w:val="0"/>
        <w:autoSpaceDN w:val="0"/>
        <w:ind w:firstLine="540"/>
        <w:jc w:val="both"/>
        <w:rPr>
          <w:sz w:val="28"/>
          <w:szCs w:val="28"/>
        </w:rPr>
      </w:pPr>
    </w:p>
    <w:p w:rsidR="00FD2D13" w:rsidRDefault="00FD2D13" w:rsidP="00FD2D13">
      <w:pPr>
        <w:widowControl w:val="0"/>
        <w:numPr>
          <w:ilvl w:val="0"/>
          <w:numId w:val="35"/>
        </w:numPr>
        <w:autoSpaceDE w:val="0"/>
        <w:autoSpaceDN w:val="0"/>
        <w:jc w:val="center"/>
        <w:rPr>
          <w:b/>
          <w:sz w:val="28"/>
          <w:szCs w:val="28"/>
        </w:rPr>
      </w:pPr>
      <w:r w:rsidRPr="009C01D4">
        <w:rPr>
          <w:b/>
          <w:sz w:val="28"/>
          <w:szCs w:val="28"/>
        </w:rPr>
        <w:t>Плата за размещение.</w:t>
      </w:r>
    </w:p>
    <w:p w:rsidR="00FD2D13" w:rsidRDefault="00FD2D13" w:rsidP="00FD2D13">
      <w:pPr>
        <w:widowControl w:val="0"/>
        <w:autoSpaceDE w:val="0"/>
        <w:autoSpaceDN w:val="0"/>
        <w:ind w:left="1260"/>
        <w:rPr>
          <w:b/>
          <w:sz w:val="28"/>
          <w:szCs w:val="28"/>
        </w:rPr>
      </w:pPr>
    </w:p>
    <w:p w:rsidR="00FD2D13" w:rsidRDefault="00FD2D13" w:rsidP="00FD2D13">
      <w:pPr>
        <w:widowControl w:val="0"/>
        <w:autoSpaceDE w:val="0"/>
        <w:autoSpaceDN w:val="0"/>
        <w:ind w:firstLine="540"/>
        <w:jc w:val="both"/>
        <w:rPr>
          <w:sz w:val="28"/>
          <w:szCs w:val="28"/>
        </w:rPr>
      </w:pPr>
      <w:r w:rsidRPr="009C01D4">
        <w:rPr>
          <w:sz w:val="28"/>
          <w:szCs w:val="28"/>
        </w:rPr>
        <w:t>3.1.</w:t>
      </w:r>
      <w:r>
        <w:rPr>
          <w:sz w:val="28"/>
          <w:szCs w:val="28"/>
        </w:rPr>
        <w:t xml:space="preserve"> Размер платы за размещение Объекта составляет________________ рублей за период ________________________________________________</w:t>
      </w:r>
    </w:p>
    <w:p w:rsidR="00FD2D13" w:rsidRDefault="00FD2D13" w:rsidP="00FD2D13">
      <w:pPr>
        <w:widowControl w:val="0"/>
        <w:autoSpaceDE w:val="0"/>
        <w:autoSpaceDN w:val="0"/>
        <w:ind w:firstLine="540"/>
        <w:jc w:val="center"/>
        <w:rPr>
          <w:sz w:val="24"/>
          <w:szCs w:val="24"/>
        </w:rPr>
      </w:pPr>
      <w:r w:rsidRPr="009C01D4">
        <w:rPr>
          <w:sz w:val="24"/>
          <w:szCs w:val="24"/>
        </w:rPr>
        <w:t>(месяц/год/весь срок договора)</w:t>
      </w:r>
    </w:p>
    <w:p w:rsidR="00FD2D13" w:rsidRDefault="00FD2D13" w:rsidP="00FD2D13">
      <w:pPr>
        <w:widowControl w:val="0"/>
        <w:autoSpaceDE w:val="0"/>
        <w:autoSpaceDN w:val="0"/>
        <w:ind w:firstLine="540"/>
        <w:jc w:val="both"/>
        <w:rPr>
          <w:sz w:val="28"/>
          <w:szCs w:val="28"/>
        </w:rPr>
      </w:pPr>
      <w:r w:rsidRPr="00DD410F">
        <w:rPr>
          <w:sz w:val="28"/>
          <w:szCs w:val="28"/>
        </w:rPr>
        <w:t xml:space="preserve">3.2.Участник ежеквартально в периоды функционирования НТО в срок </w:t>
      </w:r>
      <w:r>
        <w:rPr>
          <w:sz w:val="28"/>
          <w:szCs w:val="28"/>
        </w:rPr>
        <w:t xml:space="preserve">                   </w:t>
      </w:r>
      <w:r w:rsidRPr="00DD410F">
        <w:rPr>
          <w:sz w:val="28"/>
          <w:szCs w:val="28"/>
        </w:rPr>
        <w:t>до ___ числа месяца</w:t>
      </w:r>
      <w:r>
        <w:rPr>
          <w:sz w:val="28"/>
          <w:szCs w:val="28"/>
        </w:rPr>
        <w:t>, следующего за отчетным, осуществляет внесение платы за размещение Объекта в местный бюджет (бюджет _______________________) путем перечисления безналичных денежных сре</w:t>
      </w:r>
      <w:proofErr w:type="gramStart"/>
      <w:r>
        <w:rPr>
          <w:sz w:val="28"/>
          <w:szCs w:val="28"/>
        </w:rPr>
        <w:t>дств в с</w:t>
      </w:r>
      <w:proofErr w:type="gramEnd"/>
      <w:r>
        <w:rPr>
          <w:sz w:val="28"/>
          <w:szCs w:val="28"/>
        </w:rPr>
        <w:t>умме ____________________________________________________________________</w:t>
      </w:r>
    </w:p>
    <w:p w:rsidR="00FD2D13" w:rsidRDefault="00FD2D13" w:rsidP="00FD2D13">
      <w:pPr>
        <w:widowControl w:val="0"/>
        <w:autoSpaceDE w:val="0"/>
        <w:autoSpaceDN w:val="0"/>
        <w:jc w:val="both"/>
        <w:rPr>
          <w:sz w:val="28"/>
          <w:szCs w:val="28"/>
        </w:rPr>
      </w:pPr>
      <w:r>
        <w:rPr>
          <w:sz w:val="28"/>
          <w:szCs w:val="28"/>
        </w:rPr>
        <w:t>по следующим реквизитам:___________________________________________</w:t>
      </w:r>
    </w:p>
    <w:p w:rsidR="00FD2D13" w:rsidRDefault="00FD2D13" w:rsidP="00FD2D13">
      <w:pPr>
        <w:widowControl w:val="0"/>
        <w:autoSpaceDE w:val="0"/>
        <w:autoSpaceDN w:val="0"/>
        <w:ind w:firstLine="709"/>
        <w:jc w:val="both"/>
        <w:rPr>
          <w:sz w:val="28"/>
          <w:szCs w:val="28"/>
        </w:rPr>
      </w:pPr>
      <w:r w:rsidRPr="00DD410F">
        <w:rPr>
          <w:sz w:val="28"/>
          <w:szCs w:val="28"/>
        </w:rPr>
        <w:t>Получатель</w:t>
      </w:r>
      <w:r w:rsidRPr="00DD410F">
        <w:t xml:space="preserve"> </w:t>
      </w:r>
      <w:proofErr w:type="gramStart"/>
      <w:r w:rsidRPr="00DD410F">
        <w:t>:</w:t>
      </w:r>
      <w:r w:rsidRPr="00DD410F">
        <w:rPr>
          <w:sz w:val="28"/>
          <w:szCs w:val="28"/>
        </w:rPr>
        <w:t>У</w:t>
      </w:r>
      <w:proofErr w:type="gramEnd"/>
      <w:r w:rsidRPr="00DD410F">
        <w:rPr>
          <w:sz w:val="28"/>
          <w:szCs w:val="28"/>
        </w:rPr>
        <w:t xml:space="preserve">ФК по Краснодарскому краю (Администрация </w:t>
      </w:r>
      <w:r>
        <w:rPr>
          <w:sz w:val="28"/>
          <w:szCs w:val="28"/>
        </w:rPr>
        <w:t>Платнировского сельского</w:t>
      </w:r>
      <w:r w:rsidRPr="00DD410F">
        <w:rPr>
          <w:sz w:val="28"/>
          <w:szCs w:val="28"/>
        </w:rPr>
        <w:t xml:space="preserve"> поселения </w:t>
      </w:r>
      <w:proofErr w:type="spellStart"/>
      <w:r w:rsidRPr="00DD410F">
        <w:rPr>
          <w:sz w:val="28"/>
          <w:szCs w:val="28"/>
        </w:rPr>
        <w:t>Кореновского</w:t>
      </w:r>
      <w:proofErr w:type="spellEnd"/>
      <w:r w:rsidRPr="00DD410F">
        <w:rPr>
          <w:sz w:val="28"/>
          <w:szCs w:val="28"/>
        </w:rPr>
        <w:t xml:space="preserve"> района)</w:t>
      </w:r>
    </w:p>
    <w:p w:rsidR="00FD2D13" w:rsidRPr="000D16DB" w:rsidRDefault="00FD2D13" w:rsidP="00FD2D13">
      <w:pPr>
        <w:widowControl w:val="0"/>
        <w:autoSpaceDE w:val="0"/>
        <w:autoSpaceDN w:val="0"/>
        <w:ind w:firstLine="709"/>
        <w:jc w:val="both"/>
        <w:rPr>
          <w:sz w:val="28"/>
          <w:szCs w:val="28"/>
        </w:rPr>
      </w:pPr>
      <w:r w:rsidRPr="000D16DB">
        <w:rPr>
          <w:sz w:val="28"/>
          <w:szCs w:val="28"/>
        </w:rPr>
        <w:t>Получатель</w:t>
      </w:r>
      <w:r w:rsidRPr="000D16DB">
        <w:t xml:space="preserve"> </w:t>
      </w:r>
      <w:proofErr w:type="gramStart"/>
      <w:r w:rsidRPr="000D16DB">
        <w:t>:</w:t>
      </w:r>
      <w:r w:rsidRPr="000D16DB">
        <w:rPr>
          <w:sz w:val="28"/>
          <w:szCs w:val="28"/>
        </w:rPr>
        <w:t>У</w:t>
      </w:r>
      <w:proofErr w:type="gramEnd"/>
      <w:r w:rsidRPr="000D16DB">
        <w:rPr>
          <w:sz w:val="28"/>
          <w:szCs w:val="28"/>
        </w:rPr>
        <w:t xml:space="preserve">ФК по Краснодарскому краю (Администрация </w:t>
      </w:r>
      <w:r>
        <w:rPr>
          <w:sz w:val="28"/>
          <w:szCs w:val="28"/>
        </w:rPr>
        <w:t>Платнировского</w:t>
      </w:r>
      <w:r w:rsidRPr="000D16DB">
        <w:rPr>
          <w:sz w:val="28"/>
          <w:szCs w:val="28"/>
        </w:rPr>
        <w:t xml:space="preserve"> сельского поселения </w:t>
      </w:r>
      <w:proofErr w:type="spellStart"/>
      <w:r w:rsidRPr="000D16DB">
        <w:rPr>
          <w:sz w:val="28"/>
          <w:szCs w:val="28"/>
        </w:rPr>
        <w:t>Кореновского</w:t>
      </w:r>
      <w:proofErr w:type="spellEnd"/>
      <w:r w:rsidRPr="000D16DB">
        <w:rPr>
          <w:sz w:val="28"/>
          <w:szCs w:val="28"/>
        </w:rPr>
        <w:t xml:space="preserve"> района); ИНН/КПП 2335063655/233501001, р/с 40101810300000010013, БИК 040349001, ОКТМО 03621407. Наименование банка получателя: </w:t>
      </w:r>
      <w:proofErr w:type="gramStart"/>
      <w:r w:rsidRPr="000D16DB">
        <w:rPr>
          <w:sz w:val="28"/>
          <w:szCs w:val="28"/>
        </w:rPr>
        <w:t>Южное</w:t>
      </w:r>
      <w:proofErr w:type="gramEnd"/>
      <w:r w:rsidRPr="000D16DB">
        <w:rPr>
          <w:sz w:val="28"/>
          <w:szCs w:val="28"/>
        </w:rPr>
        <w:t xml:space="preserve"> ГУ Банка России г. Краснодар, Код БК 99211705050100042180 «Прочие неналоговые доходы, зачисляемые в бюджеты сельских поселений».        </w:t>
      </w:r>
    </w:p>
    <w:p w:rsidR="00FD2D13" w:rsidRDefault="00FD2D13" w:rsidP="00FD2D13">
      <w:pPr>
        <w:widowControl w:val="0"/>
        <w:autoSpaceDE w:val="0"/>
        <w:autoSpaceDN w:val="0"/>
        <w:ind w:firstLine="709"/>
        <w:jc w:val="both"/>
        <w:rPr>
          <w:sz w:val="28"/>
          <w:szCs w:val="28"/>
        </w:rPr>
      </w:pPr>
      <w:r>
        <w:rPr>
          <w:sz w:val="28"/>
          <w:szCs w:val="28"/>
        </w:rPr>
        <w:t xml:space="preserve">3.3. Внесенная Участником плата за размещение Объекта не подлежит возврату в случае </w:t>
      </w:r>
      <w:proofErr w:type="gramStart"/>
      <w:r>
        <w:rPr>
          <w:sz w:val="28"/>
          <w:szCs w:val="28"/>
        </w:rPr>
        <w:t>не размещения</w:t>
      </w:r>
      <w:proofErr w:type="gramEnd"/>
      <w:r>
        <w:rPr>
          <w:sz w:val="28"/>
          <w:szCs w:val="28"/>
        </w:rPr>
        <w:t xml:space="preserve"> Участником Объекта, в случае одностороннего отказа Администрации от исполнения настоящего Договора либо его расторжения в установленном порядке.</w:t>
      </w:r>
    </w:p>
    <w:p w:rsidR="00FD2D13" w:rsidRDefault="00FD2D13" w:rsidP="00FD2D13">
      <w:pPr>
        <w:ind w:firstLine="709"/>
        <w:jc w:val="both"/>
        <w:rPr>
          <w:sz w:val="28"/>
          <w:szCs w:val="28"/>
        </w:rPr>
      </w:pPr>
      <w:r>
        <w:rPr>
          <w:sz w:val="28"/>
          <w:szCs w:val="28"/>
        </w:rPr>
        <w:t>3.4. Размер платы за размещение Объекта в дальнейшем может изменяться Администрацией в одностороннем порядке при инфляции Российского рубля, но не более чем на 5 %. В этом случае, Администрация не менее чем за 30 дней уведомляем Участника об изменении размера платы за размещение Объекта. В случае</w:t>
      </w:r>
      <w:proofErr w:type="gramStart"/>
      <w:r>
        <w:rPr>
          <w:sz w:val="28"/>
          <w:szCs w:val="28"/>
        </w:rPr>
        <w:t>,</w:t>
      </w:r>
      <w:proofErr w:type="gramEnd"/>
      <w:r>
        <w:rPr>
          <w:sz w:val="28"/>
          <w:szCs w:val="28"/>
        </w:rPr>
        <w:t xml:space="preserve"> если Участник не согласен с размером предложенной платы, Администрация имеет право в одностороннем порядке немедленно расторгнуть договор.</w:t>
      </w:r>
    </w:p>
    <w:p w:rsidR="00FD2D13" w:rsidRDefault="00FD2D13" w:rsidP="00FD2D13">
      <w:pPr>
        <w:ind w:firstLine="709"/>
        <w:jc w:val="both"/>
        <w:rPr>
          <w:sz w:val="28"/>
          <w:szCs w:val="28"/>
        </w:rPr>
      </w:pPr>
    </w:p>
    <w:p w:rsidR="00FD2D13" w:rsidRDefault="00FD2D13" w:rsidP="00FD2D13">
      <w:pPr>
        <w:ind w:firstLine="709"/>
        <w:jc w:val="center"/>
        <w:rPr>
          <w:b/>
          <w:sz w:val="28"/>
          <w:szCs w:val="28"/>
        </w:rPr>
      </w:pPr>
      <w:r>
        <w:rPr>
          <w:b/>
          <w:sz w:val="28"/>
          <w:szCs w:val="28"/>
        </w:rPr>
        <w:t>4. Ответственность сторон</w:t>
      </w:r>
    </w:p>
    <w:p w:rsidR="00FD2D13" w:rsidRDefault="00FD2D13" w:rsidP="00FD2D13">
      <w:pPr>
        <w:ind w:firstLine="709"/>
        <w:jc w:val="center"/>
        <w:rPr>
          <w:b/>
          <w:sz w:val="28"/>
          <w:szCs w:val="28"/>
        </w:rPr>
      </w:pPr>
    </w:p>
    <w:p w:rsidR="00FD2D13" w:rsidRDefault="00FD2D13" w:rsidP="00FD2D13">
      <w:pPr>
        <w:ind w:firstLine="709"/>
        <w:jc w:val="both"/>
        <w:rPr>
          <w:sz w:val="28"/>
          <w:szCs w:val="28"/>
        </w:rPr>
      </w:pPr>
      <w:r>
        <w:rPr>
          <w:sz w:val="28"/>
          <w:szCs w:val="28"/>
        </w:rPr>
        <w:t xml:space="preserve">4.1. В случае нарушения сторон внесения платы за размещение Объекта, установленных настоящим Договором, Участник уплачивает Администрации неустойку из расчета 0,1% от размера платы за размещение Объекта, установленной настоящим Договором, за каждый календарный день просрочки внесения платы. </w:t>
      </w:r>
    </w:p>
    <w:p w:rsidR="00FD2D13" w:rsidRDefault="00FD2D13" w:rsidP="00FD2D13">
      <w:pPr>
        <w:ind w:firstLine="709"/>
        <w:jc w:val="both"/>
        <w:rPr>
          <w:sz w:val="28"/>
          <w:szCs w:val="28"/>
        </w:rPr>
      </w:pPr>
      <w:r>
        <w:rPr>
          <w:sz w:val="28"/>
          <w:szCs w:val="28"/>
        </w:rPr>
        <w:t>4.2. В случае нарушение сроков демонтажа и вывоза Объекта, а также приведения части земельного участка, которая была занята Объекта и/</w:t>
      </w:r>
      <w:proofErr w:type="gramStart"/>
      <w:r>
        <w:rPr>
          <w:sz w:val="28"/>
          <w:szCs w:val="28"/>
        </w:rPr>
        <w:t>или</w:t>
      </w:r>
      <w:proofErr w:type="gramEnd"/>
      <w:r>
        <w:rPr>
          <w:sz w:val="28"/>
          <w:szCs w:val="28"/>
        </w:rPr>
        <w:t xml:space="preserve"> являясь необходимой для его размещения и/или использования, в </w:t>
      </w:r>
      <w:r>
        <w:rPr>
          <w:sz w:val="28"/>
          <w:szCs w:val="28"/>
        </w:rPr>
        <w:lastRenderedPageBreak/>
        <w:t xml:space="preserve">первоначальное состояние с вывозом отходов и благоустройством соответствующей территории, установленных настоящим Договором, Участник уплачивает Администрации неустойку из расчета ________ рублей за каждый календарный день просрочки исполнения указанных обязательств. </w:t>
      </w:r>
    </w:p>
    <w:p w:rsidR="00FD2D13" w:rsidRDefault="00FD2D13" w:rsidP="00FD2D13">
      <w:pPr>
        <w:ind w:firstLine="709"/>
        <w:jc w:val="both"/>
        <w:rPr>
          <w:sz w:val="28"/>
          <w:szCs w:val="28"/>
        </w:rPr>
      </w:pPr>
      <w:r>
        <w:rPr>
          <w:sz w:val="28"/>
          <w:szCs w:val="28"/>
        </w:rPr>
        <w:t xml:space="preserve">4.3. </w:t>
      </w:r>
      <w:proofErr w:type="gramStart"/>
      <w:r>
        <w:rPr>
          <w:sz w:val="28"/>
          <w:szCs w:val="28"/>
        </w:rPr>
        <w:t>В случае неисполнения требований Правил по благоустройству и санитарному содержанию территории города__________ при размещении и использовании Объекта и/или земельного участка, занятого Объектом и/или необходимой для его размещения и/или использования, Участник уплачивает Администрации неустойку из расчета________________________ рублей за каждый факт, нарушения, подтвержденный соответствующим постановлением о привлечении Участника к административной ответственности.</w:t>
      </w:r>
      <w:proofErr w:type="gramEnd"/>
    </w:p>
    <w:p w:rsidR="00FD2D13" w:rsidRDefault="00FD2D13" w:rsidP="00FD2D13">
      <w:pPr>
        <w:ind w:firstLine="709"/>
        <w:jc w:val="both"/>
        <w:rPr>
          <w:sz w:val="28"/>
          <w:szCs w:val="28"/>
        </w:rPr>
      </w:pPr>
      <w:r>
        <w:rPr>
          <w:sz w:val="28"/>
          <w:szCs w:val="28"/>
        </w:rPr>
        <w:t>4.4. Привлечение Участника уполномоченными органами и должностными лицами к административной и иной ответственности в связи с нарушениями Участников законодательства Российской Федерации не освобождает Участника от обязанности исполнения своих обязательств по настоящему Договору, в том числе обязательств по уплате Администрации неустойки в порядке, размере и сроки, установленные настоящим Договором.</w:t>
      </w:r>
    </w:p>
    <w:p w:rsidR="00FD2D13" w:rsidRDefault="00FD2D13" w:rsidP="00FD2D13">
      <w:pPr>
        <w:ind w:firstLine="709"/>
        <w:jc w:val="both"/>
        <w:rPr>
          <w:sz w:val="28"/>
          <w:szCs w:val="28"/>
        </w:rPr>
      </w:pPr>
      <w:r>
        <w:rPr>
          <w:sz w:val="28"/>
          <w:szCs w:val="28"/>
        </w:rPr>
        <w:t>4.5. Стороны освобождаются от ответственности за неисполнение обязательств по настоящему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w:t>
      </w:r>
      <w:proofErr w:type="gramStart"/>
      <w:r>
        <w:rPr>
          <w:sz w:val="28"/>
          <w:szCs w:val="28"/>
        </w:rPr>
        <w:t>ств св</w:t>
      </w:r>
      <w:proofErr w:type="gramEnd"/>
      <w:r>
        <w:rPr>
          <w:sz w:val="28"/>
          <w:szCs w:val="28"/>
        </w:rPr>
        <w:t xml:space="preserve">ыше двух месяцев, стороны вправе расторгнуть настоящий Договор. Бремя доказывания наступления форс-мажорных обстоятельств ложиться на сторону, которая требует освобождения от ответственности вследствие их наступления. </w:t>
      </w:r>
    </w:p>
    <w:p w:rsidR="00FD2D13" w:rsidRDefault="00FD2D13" w:rsidP="00FD2D13">
      <w:pPr>
        <w:widowControl w:val="0"/>
        <w:autoSpaceDE w:val="0"/>
        <w:autoSpaceDN w:val="0"/>
        <w:rPr>
          <w:sz w:val="28"/>
          <w:szCs w:val="28"/>
        </w:rPr>
      </w:pPr>
    </w:p>
    <w:p w:rsidR="00FD2D13" w:rsidRPr="00240545" w:rsidRDefault="00FD2D13" w:rsidP="00FD2D13">
      <w:pPr>
        <w:widowControl w:val="0"/>
        <w:autoSpaceDE w:val="0"/>
        <w:autoSpaceDN w:val="0"/>
        <w:ind w:firstLine="540"/>
        <w:jc w:val="center"/>
        <w:rPr>
          <w:b/>
          <w:sz w:val="28"/>
          <w:szCs w:val="28"/>
        </w:rPr>
      </w:pPr>
      <w:r w:rsidRPr="00240545">
        <w:rPr>
          <w:b/>
          <w:sz w:val="28"/>
          <w:szCs w:val="28"/>
        </w:rPr>
        <w:t>5. Изменение, расторжение и прекращение Договора.</w:t>
      </w:r>
    </w:p>
    <w:p w:rsidR="00FD2D13" w:rsidRPr="00240545" w:rsidRDefault="00FD2D13" w:rsidP="00FD2D13">
      <w:pPr>
        <w:widowControl w:val="0"/>
        <w:autoSpaceDE w:val="0"/>
        <w:autoSpaceDN w:val="0"/>
        <w:ind w:firstLine="540"/>
        <w:jc w:val="center"/>
        <w:rPr>
          <w:b/>
          <w:sz w:val="28"/>
          <w:szCs w:val="28"/>
        </w:rPr>
      </w:pPr>
    </w:p>
    <w:p w:rsidR="00FD2D13" w:rsidRDefault="00FD2D13" w:rsidP="00FD2D13">
      <w:pPr>
        <w:widowControl w:val="0"/>
        <w:autoSpaceDE w:val="0"/>
        <w:autoSpaceDN w:val="0"/>
        <w:ind w:firstLine="709"/>
        <w:jc w:val="both"/>
        <w:rPr>
          <w:sz w:val="28"/>
          <w:szCs w:val="28"/>
        </w:rPr>
      </w:pPr>
      <w:r>
        <w:rPr>
          <w:sz w:val="28"/>
          <w:szCs w:val="28"/>
        </w:rPr>
        <w:t>5.1. Любые изменения и дополнения к настоящему Договору оформляются дополнительным соглашением, которое подписывается обеими сторонами.</w:t>
      </w:r>
    </w:p>
    <w:p w:rsidR="00FD2D13" w:rsidRDefault="00FD2D13" w:rsidP="00FD2D13">
      <w:pPr>
        <w:widowControl w:val="0"/>
        <w:autoSpaceDE w:val="0"/>
        <w:autoSpaceDN w:val="0"/>
        <w:ind w:firstLine="709"/>
        <w:jc w:val="both"/>
        <w:rPr>
          <w:sz w:val="28"/>
          <w:szCs w:val="28"/>
        </w:rPr>
      </w:pPr>
      <w:r>
        <w:rPr>
          <w:sz w:val="28"/>
          <w:szCs w:val="28"/>
        </w:rPr>
        <w:t>5.2. Настоящий Договор подлежит прекращению по истечению срока действия, установленного пунктом 1.3. настоящего договора, а также в случае его расторжения. При этом</w:t>
      </w:r>
      <w:proofErr w:type="gramStart"/>
      <w:r>
        <w:rPr>
          <w:sz w:val="28"/>
          <w:szCs w:val="28"/>
        </w:rPr>
        <w:t>,</w:t>
      </w:r>
      <w:proofErr w:type="gramEnd"/>
      <w:r>
        <w:rPr>
          <w:sz w:val="28"/>
          <w:szCs w:val="28"/>
        </w:rPr>
        <w:t xml:space="preserve"> прекращение настоящего Договора не является основанием для неисполнения обязательств сторон, возникших из настоящего договора во время его действия или в связи с его прекращением (расторжением).</w:t>
      </w:r>
    </w:p>
    <w:p w:rsidR="00FD2D13" w:rsidRDefault="00FD2D13" w:rsidP="00FD2D13">
      <w:pPr>
        <w:widowControl w:val="0"/>
        <w:autoSpaceDE w:val="0"/>
        <w:autoSpaceDN w:val="0"/>
        <w:ind w:firstLine="709"/>
        <w:jc w:val="both"/>
        <w:rPr>
          <w:sz w:val="28"/>
          <w:szCs w:val="28"/>
        </w:rPr>
      </w:pPr>
      <w:r>
        <w:rPr>
          <w:sz w:val="28"/>
          <w:szCs w:val="28"/>
        </w:rPr>
        <w:t xml:space="preserve">5.3. Настоящий </w:t>
      </w:r>
      <w:proofErr w:type="gramStart"/>
      <w:r>
        <w:rPr>
          <w:sz w:val="28"/>
          <w:szCs w:val="28"/>
        </w:rPr>
        <w:t>договор</w:t>
      </w:r>
      <w:proofErr w:type="gramEnd"/>
      <w:r>
        <w:rPr>
          <w:sz w:val="28"/>
          <w:szCs w:val="28"/>
        </w:rPr>
        <w:t xml:space="preserve"> может быть расторгнут по соглашению сторон, по требованию одной из сторон по решению суда или в связи с односторонним отказом Администрации от исполнения настоящего Договора по основаниям, установленным пунктом 2.1.. настоящего Договора.</w:t>
      </w:r>
    </w:p>
    <w:p w:rsidR="00FD2D13" w:rsidRDefault="00FD2D13" w:rsidP="00FD2D13">
      <w:pPr>
        <w:widowControl w:val="0"/>
        <w:autoSpaceDE w:val="0"/>
        <w:autoSpaceDN w:val="0"/>
        <w:ind w:firstLine="709"/>
        <w:jc w:val="both"/>
        <w:rPr>
          <w:sz w:val="28"/>
          <w:szCs w:val="28"/>
        </w:rPr>
      </w:pPr>
      <w:r>
        <w:rPr>
          <w:sz w:val="28"/>
          <w:szCs w:val="28"/>
        </w:rPr>
        <w:t xml:space="preserve">5.4. Настоящий Договор подлежит расторжению в случае нарушений законодательств об обороте алкогольной и спиртосодержащей продукции, допущенных Участником. Участник лишается права заключения аналогичного </w:t>
      </w:r>
      <w:r>
        <w:rPr>
          <w:sz w:val="28"/>
          <w:szCs w:val="28"/>
        </w:rPr>
        <w:lastRenderedPageBreak/>
        <w:t>договора в течени</w:t>
      </w:r>
      <w:proofErr w:type="gramStart"/>
      <w:r>
        <w:rPr>
          <w:sz w:val="28"/>
          <w:szCs w:val="28"/>
        </w:rPr>
        <w:t>и</w:t>
      </w:r>
      <w:proofErr w:type="gramEnd"/>
      <w:r>
        <w:rPr>
          <w:sz w:val="28"/>
          <w:szCs w:val="28"/>
        </w:rPr>
        <w:t xml:space="preserve"> трех лет с момента расторжения настоящего Договора.</w:t>
      </w:r>
    </w:p>
    <w:p w:rsidR="00FD2D13" w:rsidRDefault="00FD2D13" w:rsidP="00FD2D13">
      <w:pPr>
        <w:widowControl w:val="0"/>
        <w:autoSpaceDE w:val="0"/>
        <w:autoSpaceDN w:val="0"/>
        <w:ind w:firstLine="709"/>
        <w:jc w:val="both"/>
        <w:rPr>
          <w:sz w:val="28"/>
          <w:szCs w:val="28"/>
        </w:rPr>
      </w:pPr>
      <w:r>
        <w:rPr>
          <w:sz w:val="28"/>
          <w:szCs w:val="28"/>
        </w:rPr>
        <w:t>5.5. Соглашение о расторжении настоящего Договора подписывается обеими сторонами, в этом случае, настоящий Договор считается прекращенным в срок, установленный соответствующим соглашении о расторжении.</w:t>
      </w:r>
    </w:p>
    <w:p w:rsidR="00FD2D13" w:rsidRDefault="00FD2D13" w:rsidP="00FD2D13">
      <w:pPr>
        <w:widowControl w:val="0"/>
        <w:autoSpaceDE w:val="0"/>
        <w:autoSpaceDN w:val="0"/>
        <w:ind w:firstLine="709"/>
        <w:jc w:val="both"/>
        <w:rPr>
          <w:sz w:val="28"/>
          <w:szCs w:val="28"/>
        </w:rPr>
      </w:pPr>
      <w:r>
        <w:rPr>
          <w:sz w:val="28"/>
          <w:szCs w:val="28"/>
        </w:rPr>
        <w:t>5.6. Администрация и Участник вправе требовать расторжения настоящего Договора в судебном порядке по основаниям, установленным законодательствам Российской Федерации. В этом случае, настоящий Договор считается прекращенным с момента вступления в законную силу соответствующего решения суда.</w:t>
      </w:r>
    </w:p>
    <w:p w:rsidR="00FD2D13" w:rsidRDefault="00FD2D13" w:rsidP="00FD2D13">
      <w:pPr>
        <w:widowControl w:val="0"/>
        <w:autoSpaceDE w:val="0"/>
        <w:autoSpaceDN w:val="0"/>
        <w:ind w:firstLine="709"/>
        <w:jc w:val="both"/>
        <w:rPr>
          <w:sz w:val="28"/>
          <w:szCs w:val="28"/>
        </w:rPr>
      </w:pPr>
      <w:r>
        <w:rPr>
          <w:sz w:val="28"/>
          <w:szCs w:val="28"/>
        </w:rPr>
        <w:t>5.7. Настоящий Договор считается расторгнутым в случае одностороннего отказа Администрации от исполнения настоящего Договора по основаниям, установленным пунктом 2.1.1 настоящего Договора.</w:t>
      </w:r>
    </w:p>
    <w:p w:rsidR="00FD2D13" w:rsidRDefault="00FD2D13" w:rsidP="00FD2D13">
      <w:pPr>
        <w:widowControl w:val="0"/>
        <w:autoSpaceDE w:val="0"/>
        <w:autoSpaceDN w:val="0"/>
        <w:ind w:firstLine="709"/>
        <w:jc w:val="both"/>
        <w:rPr>
          <w:sz w:val="28"/>
          <w:szCs w:val="28"/>
        </w:rPr>
      </w:pPr>
      <w:proofErr w:type="gramStart"/>
      <w:r>
        <w:rPr>
          <w:sz w:val="28"/>
          <w:szCs w:val="28"/>
        </w:rPr>
        <w:t>Решение Администрации об одностороннем отказе от исполнения настоящего Договора в течение одного рабочего дня, следующего за датой принятия этого решения, размещается на официальном сайте администрации Платнировского сельского</w:t>
      </w:r>
      <w:r w:rsidRPr="002D14C6">
        <w:rPr>
          <w:sz w:val="28"/>
          <w:szCs w:val="28"/>
        </w:rPr>
        <w:t xml:space="preserve"> поселения</w:t>
      </w:r>
      <w:r>
        <w:rPr>
          <w:sz w:val="28"/>
          <w:szCs w:val="28"/>
        </w:rPr>
        <w:t xml:space="preserve"> </w:t>
      </w:r>
      <w:proofErr w:type="spellStart"/>
      <w:r>
        <w:rPr>
          <w:sz w:val="28"/>
          <w:szCs w:val="28"/>
        </w:rPr>
        <w:t>Кореновского</w:t>
      </w:r>
      <w:proofErr w:type="spellEnd"/>
      <w:r>
        <w:rPr>
          <w:sz w:val="28"/>
          <w:szCs w:val="28"/>
        </w:rPr>
        <w:t xml:space="preserve"> района  и направляется Участнику по почте заказным письмом с уведомлением о вручении по адресу Участника, указанному в настоящем Договоре, а также телеграммой, либо посредством факсимильной связи, либо по адресу электронной почты</w:t>
      </w:r>
      <w:proofErr w:type="gramEnd"/>
      <w:r>
        <w:rPr>
          <w:sz w:val="28"/>
          <w:szCs w:val="28"/>
        </w:rPr>
        <w:t>, либо с использованием иных сре</w:t>
      </w:r>
      <w:proofErr w:type="gramStart"/>
      <w:r>
        <w:rPr>
          <w:sz w:val="28"/>
          <w:szCs w:val="28"/>
        </w:rPr>
        <w:t>дств св</w:t>
      </w:r>
      <w:proofErr w:type="gramEnd"/>
      <w:r>
        <w:rPr>
          <w:sz w:val="28"/>
          <w:szCs w:val="28"/>
        </w:rPr>
        <w:t>язи и доставки, обеспечивающих фиксирование данного уведомления и получение Администрацией подтверждения о его вручении Участнику.</w:t>
      </w:r>
    </w:p>
    <w:p w:rsidR="00FD2D13" w:rsidRDefault="00FD2D13" w:rsidP="00FD2D13">
      <w:pPr>
        <w:widowControl w:val="0"/>
        <w:autoSpaceDE w:val="0"/>
        <w:autoSpaceDN w:val="0"/>
        <w:ind w:firstLine="709"/>
        <w:jc w:val="both"/>
        <w:rPr>
          <w:sz w:val="28"/>
          <w:szCs w:val="28"/>
        </w:rPr>
      </w:pPr>
      <w:r>
        <w:rPr>
          <w:sz w:val="28"/>
          <w:szCs w:val="28"/>
        </w:rPr>
        <w:t xml:space="preserve">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 указанному в настоящем Договоре. При невозможности получения подтверждения или информации датой такого надлежащего уведомления признается дата </w:t>
      </w:r>
      <w:proofErr w:type="gramStart"/>
      <w:r>
        <w:rPr>
          <w:sz w:val="28"/>
          <w:szCs w:val="28"/>
        </w:rPr>
        <w:t>по истечении тридцати дней с даты размещения на официальном сайте решения Администрации об одностороннем отказе от исполнения</w:t>
      </w:r>
      <w:proofErr w:type="gramEnd"/>
      <w:r>
        <w:rPr>
          <w:sz w:val="28"/>
          <w:szCs w:val="28"/>
        </w:rPr>
        <w:t xml:space="preserve"> настоящего Договора.</w:t>
      </w:r>
    </w:p>
    <w:p w:rsidR="00FD2D13" w:rsidRDefault="00FD2D13" w:rsidP="00FD2D13">
      <w:pPr>
        <w:ind w:firstLine="709"/>
        <w:jc w:val="both"/>
        <w:rPr>
          <w:sz w:val="28"/>
          <w:szCs w:val="28"/>
        </w:rPr>
      </w:pPr>
      <w:r>
        <w:rPr>
          <w:sz w:val="28"/>
          <w:szCs w:val="28"/>
        </w:rPr>
        <w:t xml:space="preserve">Решение Администрации об одностороннем отказе от исполнения настоящего Договора вступает в </w:t>
      </w:r>
      <w:proofErr w:type="gramStart"/>
      <w:r>
        <w:rPr>
          <w:sz w:val="28"/>
          <w:szCs w:val="28"/>
        </w:rPr>
        <w:t>силу</w:t>
      </w:r>
      <w:proofErr w:type="gramEnd"/>
      <w:r>
        <w:rPr>
          <w:sz w:val="28"/>
          <w:szCs w:val="28"/>
        </w:rPr>
        <w:t xml:space="preserve"> и настоящий Договор считается расторгнутым через десять дней с даты надлежащего уведомления Администрацией Участника об одностороннем отказе от исполнения настоящего Договора. </w:t>
      </w:r>
    </w:p>
    <w:p w:rsidR="00FD2D13" w:rsidRDefault="00FD2D13" w:rsidP="00FD2D13">
      <w:pPr>
        <w:ind w:firstLine="709"/>
        <w:jc w:val="both"/>
        <w:rPr>
          <w:sz w:val="28"/>
          <w:szCs w:val="28"/>
        </w:rPr>
      </w:pPr>
    </w:p>
    <w:p w:rsidR="00FD2D13" w:rsidRDefault="00FD2D13" w:rsidP="00FD2D13">
      <w:pPr>
        <w:ind w:firstLine="709"/>
        <w:jc w:val="center"/>
        <w:rPr>
          <w:b/>
          <w:sz w:val="28"/>
          <w:szCs w:val="28"/>
        </w:rPr>
      </w:pPr>
      <w:r w:rsidRPr="004A217C">
        <w:rPr>
          <w:b/>
          <w:sz w:val="28"/>
          <w:szCs w:val="28"/>
        </w:rPr>
        <w:t>6. Прочие условия</w:t>
      </w:r>
    </w:p>
    <w:p w:rsidR="00FD2D13" w:rsidRDefault="00FD2D13" w:rsidP="00FD2D13">
      <w:pPr>
        <w:ind w:firstLine="709"/>
        <w:jc w:val="center"/>
        <w:rPr>
          <w:b/>
          <w:sz w:val="28"/>
          <w:szCs w:val="28"/>
        </w:rPr>
      </w:pPr>
    </w:p>
    <w:p w:rsidR="00FD2D13" w:rsidRDefault="00FD2D13" w:rsidP="00FD2D13">
      <w:pPr>
        <w:ind w:firstLine="709"/>
        <w:jc w:val="both"/>
        <w:rPr>
          <w:sz w:val="28"/>
          <w:szCs w:val="28"/>
        </w:rPr>
      </w:pPr>
      <w:r w:rsidRPr="004A217C">
        <w:rPr>
          <w:sz w:val="28"/>
          <w:szCs w:val="28"/>
        </w:rPr>
        <w:t xml:space="preserve">6.1. </w:t>
      </w:r>
      <w:r>
        <w:rPr>
          <w:sz w:val="28"/>
          <w:szCs w:val="28"/>
        </w:rPr>
        <w:t>Все споры и разногласия, возникающие между Сторонами по настоящему Договору или в связи с ним, разрешаются путем направления соответствующих претензий.</w:t>
      </w:r>
    </w:p>
    <w:p w:rsidR="00FD2D13" w:rsidRDefault="00FD2D13" w:rsidP="00FD2D13">
      <w:pPr>
        <w:ind w:firstLine="709"/>
        <w:jc w:val="both"/>
        <w:rPr>
          <w:sz w:val="28"/>
          <w:szCs w:val="28"/>
        </w:rPr>
      </w:pPr>
      <w:r>
        <w:rPr>
          <w:sz w:val="28"/>
          <w:szCs w:val="28"/>
        </w:rPr>
        <w:lastRenderedPageBreak/>
        <w:t>Претензии оформляются в письменном виде и подписываются полномочными представителями Сторон. В претензии указываются: требования об уплате штрафных санкций, иные требования; обстоятельства, на которых основываются требования, и доказательства, подтверждающие их, со ссылкой на нормы законодательства Российской Федерации, иные сведения, необходимые для урегулирования спора.</w:t>
      </w:r>
    </w:p>
    <w:p w:rsidR="00FD2D13" w:rsidRDefault="00FD2D13" w:rsidP="00FD2D13">
      <w:pPr>
        <w:ind w:firstLine="709"/>
        <w:jc w:val="both"/>
        <w:rPr>
          <w:sz w:val="28"/>
          <w:szCs w:val="28"/>
        </w:rPr>
      </w:pPr>
      <w:r>
        <w:rPr>
          <w:sz w:val="28"/>
          <w:szCs w:val="28"/>
        </w:rPr>
        <w:t>Ответ на претензию оформляется в письменном виде. В ответ на претензию указываются: при полном или частичном удовлетворении претензии – признанная сумма, срок и (или) способ удовлетворения претензии; при полном или частичном отказе в удовлетворении претензии – мотивы отказа со ссылкой на нормы действующего законодательства Российской Федерации.</w:t>
      </w:r>
    </w:p>
    <w:p w:rsidR="00FD2D13" w:rsidRDefault="00FD2D13" w:rsidP="00FD2D13">
      <w:pPr>
        <w:ind w:firstLine="709"/>
        <w:jc w:val="both"/>
        <w:rPr>
          <w:sz w:val="28"/>
          <w:szCs w:val="28"/>
        </w:rPr>
      </w:pPr>
      <w:r>
        <w:rPr>
          <w:sz w:val="28"/>
          <w:szCs w:val="28"/>
        </w:rPr>
        <w:t xml:space="preserve">Все возможные претензии по настоящему Договору должны быть рассмотрены Сторонами, и ответы по ним должны быть направлены в течение 10 (десяти) календарных дней с момента получения такой претензии. </w:t>
      </w:r>
    </w:p>
    <w:p w:rsidR="00FD2D13" w:rsidRDefault="00FD2D13" w:rsidP="00FD2D13">
      <w:pPr>
        <w:ind w:firstLine="709"/>
        <w:jc w:val="both"/>
        <w:rPr>
          <w:sz w:val="28"/>
          <w:szCs w:val="28"/>
        </w:rPr>
      </w:pPr>
      <w:r>
        <w:rPr>
          <w:sz w:val="28"/>
          <w:szCs w:val="28"/>
        </w:rPr>
        <w:t>6.2. В случае невозможности разрешения разногласий между Сторонами в порядке, установленном пунктом 6.1 настоящего Договора, они подлежат рассмотрению в Арбитражном суде Краснодарского края.</w:t>
      </w:r>
    </w:p>
    <w:p w:rsidR="00FD2D13" w:rsidRDefault="00FD2D13" w:rsidP="00FD2D13">
      <w:pPr>
        <w:ind w:firstLine="709"/>
        <w:jc w:val="both"/>
        <w:rPr>
          <w:sz w:val="28"/>
          <w:szCs w:val="28"/>
        </w:rPr>
      </w:pPr>
      <w:r>
        <w:rPr>
          <w:sz w:val="28"/>
          <w:szCs w:val="28"/>
        </w:rPr>
        <w:t>6.3. Взаимоотношения сторон, не урегулированные настоящим Договором, регламентируются законодательством Российской Федерации.</w:t>
      </w:r>
    </w:p>
    <w:p w:rsidR="00FD2D13" w:rsidRDefault="00FD2D13" w:rsidP="00FD2D13">
      <w:pPr>
        <w:ind w:firstLine="709"/>
        <w:jc w:val="both"/>
        <w:rPr>
          <w:sz w:val="28"/>
          <w:szCs w:val="28"/>
        </w:rPr>
      </w:pPr>
      <w:r>
        <w:rPr>
          <w:sz w:val="28"/>
          <w:szCs w:val="28"/>
        </w:rPr>
        <w:t>6.4. Стороны подтверждают и гарантируют, что на день заключения настоящего Договора отсутствуют обстоятельства какого-либо рода, которое могут послужить основанием для его расторжения. Каждая из сторон подтверждает, что они получили все необходимые разрешения для вступления в силу настоящего Договора, и что лица, подписавшие его, уполномочены на это.</w:t>
      </w:r>
    </w:p>
    <w:p w:rsidR="00FD2D13" w:rsidRDefault="00FD2D13" w:rsidP="00FD2D13">
      <w:pPr>
        <w:widowControl w:val="0"/>
        <w:autoSpaceDE w:val="0"/>
        <w:autoSpaceDN w:val="0"/>
        <w:ind w:firstLine="709"/>
        <w:jc w:val="both"/>
        <w:rPr>
          <w:sz w:val="28"/>
          <w:szCs w:val="28"/>
        </w:rPr>
      </w:pPr>
      <w:r>
        <w:rPr>
          <w:sz w:val="28"/>
          <w:szCs w:val="28"/>
        </w:rPr>
        <w:t>6.5. На момент заключения настоящего Договора он имеет следующие приложения к нему:</w:t>
      </w:r>
    </w:p>
    <w:p w:rsidR="00FD2D13" w:rsidRPr="00AC7366" w:rsidRDefault="00FD2D13" w:rsidP="00FD2D13">
      <w:pPr>
        <w:widowControl w:val="0"/>
        <w:autoSpaceDE w:val="0"/>
        <w:autoSpaceDN w:val="0"/>
        <w:jc w:val="both"/>
        <w:rPr>
          <w:sz w:val="28"/>
          <w:szCs w:val="28"/>
        </w:rPr>
      </w:pPr>
      <w:r>
        <w:rPr>
          <w:color w:val="FF0000"/>
          <w:sz w:val="28"/>
          <w:szCs w:val="28"/>
        </w:rPr>
        <w:t xml:space="preserve">        </w:t>
      </w:r>
      <w:r w:rsidRPr="00AC7366">
        <w:rPr>
          <w:sz w:val="28"/>
          <w:szCs w:val="28"/>
        </w:rPr>
        <w:t>Приложение №</w:t>
      </w:r>
      <w:r>
        <w:rPr>
          <w:sz w:val="28"/>
          <w:szCs w:val="28"/>
        </w:rPr>
        <w:t xml:space="preserve"> </w:t>
      </w:r>
      <w:r w:rsidRPr="00AC7366">
        <w:rPr>
          <w:sz w:val="28"/>
          <w:szCs w:val="28"/>
        </w:rPr>
        <w:t>4 – эскиз (дизайн</w:t>
      </w:r>
      <w:proofErr w:type="gramStart"/>
      <w:r w:rsidRPr="00AC7366">
        <w:rPr>
          <w:sz w:val="28"/>
          <w:szCs w:val="28"/>
        </w:rPr>
        <w:t>)-</w:t>
      </w:r>
      <w:proofErr w:type="gramEnd"/>
      <w:r w:rsidRPr="00AC7366">
        <w:rPr>
          <w:sz w:val="28"/>
          <w:szCs w:val="28"/>
        </w:rPr>
        <w:t>проект_ Объекта.</w:t>
      </w:r>
    </w:p>
    <w:p w:rsidR="00FD2D13" w:rsidRDefault="00FD2D13" w:rsidP="00FD2D13">
      <w:pPr>
        <w:widowControl w:val="0"/>
        <w:autoSpaceDE w:val="0"/>
        <w:autoSpaceDN w:val="0"/>
        <w:jc w:val="both"/>
        <w:rPr>
          <w:sz w:val="28"/>
          <w:szCs w:val="28"/>
        </w:rPr>
      </w:pPr>
    </w:p>
    <w:p w:rsidR="00FD2D13" w:rsidRPr="00F771EF" w:rsidRDefault="00FD2D13" w:rsidP="00FD2D13">
      <w:pPr>
        <w:widowControl w:val="0"/>
        <w:autoSpaceDE w:val="0"/>
        <w:autoSpaceDN w:val="0"/>
        <w:jc w:val="center"/>
        <w:rPr>
          <w:b/>
          <w:sz w:val="28"/>
          <w:szCs w:val="28"/>
        </w:rPr>
      </w:pPr>
      <w:r w:rsidRPr="00F771EF">
        <w:rPr>
          <w:b/>
          <w:sz w:val="28"/>
          <w:szCs w:val="28"/>
        </w:rPr>
        <w:t>7. Юридические адреса, реквизиты и подписи сторон</w:t>
      </w:r>
    </w:p>
    <w:p w:rsidR="00FD2D13" w:rsidRDefault="00FD2D13" w:rsidP="00FD2D13">
      <w:pPr>
        <w:widowControl w:val="0"/>
        <w:autoSpaceDE w:val="0"/>
        <w:autoSpaceDN w:val="0"/>
        <w:rPr>
          <w:sz w:val="28"/>
          <w:szCs w:val="28"/>
        </w:rPr>
      </w:pPr>
    </w:p>
    <w:p w:rsidR="00FD2D13" w:rsidRDefault="00FD2D13" w:rsidP="00FD2D13">
      <w:pPr>
        <w:widowControl w:val="0"/>
        <w:autoSpaceDE w:val="0"/>
        <w:autoSpaceDN w:val="0"/>
        <w:rPr>
          <w:sz w:val="28"/>
          <w:szCs w:val="28"/>
        </w:rPr>
      </w:pPr>
      <w:r>
        <w:rPr>
          <w:sz w:val="28"/>
          <w:szCs w:val="28"/>
        </w:rPr>
        <w:t>Администрация:                                                                       Участник:</w:t>
      </w:r>
    </w:p>
    <w:p w:rsidR="00FD2D13" w:rsidRDefault="00FD2D13" w:rsidP="00FD2D13">
      <w:pPr>
        <w:widowControl w:val="0"/>
        <w:autoSpaceDE w:val="0"/>
        <w:autoSpaceDN w:val="0"/>
        <w:rPr>
          <w:sz w:val="28"/>
          <w:szCs w:val="28"/>
        </w:rPr>
      </w:pPr>
    </w:p>
    <w:p w:rsidR="00FD2D13" w:rsidRDefault="00FD2D13" w:rsidP="00FD2D13">
      <w:pPr>
        <w:widowControl w:val="0"/>
        <w:autoSpaceDE w:val="0"/>
        <w:autoSpaceDN w:val="0"/>
        <w:rPr>
          <w:sz w:val="28"/>
          <w:szCs w:val="28"/>
        </w:rPr>
      </w:pPr>
      <w:r>
        <w:rPr>
          <w:sz w:val="28"/>
          <w:szCs w:val="28"/>
        </w:rPr>
        <w:t>__________________                                                      ___________________</w:t>
      </w:r>
    </w:p>
    <w:p w:rsidR="00FD2D13" w:rsidRPr="00F771EF" w:rsidRDefault="00FD2D13" w:rsidP="00FD2D13">
      <w:pPr>
        <w:widowControl w:val="0"/>
        <w:autoSpaceDE w:val="0"/>
        <w:autoSpaceDN w:val="0"/>
        <w:rPr>
          <w:sz w:val="22"/>
          <w:szCs w:val="22"/>
        </w:rPr>
      </w:pPr>
      <w:r w:rsidRPr="00F771EF">
        <w:rPr>
          <w:sz w:val="22"/>
          <w:szCs w:val="22"/>
        </w:rPr>
        <w:t xml:space="preserve">                М.П.</w:t>
      </w:r>
      <w:r>
        <w:rPr>
          <w:sz w:val="22"/>
          <w:szCs w:val="22"/>
        </w:rPr>
        <w:t xml:space="preserve">                                                                                                          </w:t>
      </w:r>
      <w:r w:rsidRPr="00F771EF">
        <w:rPr>
          <w:sz w:val="22"/>
          <w:szCs w:val="22"/>
        </w:rPr>
        <w:t xml:space="preserve">         М.П.</w:t>
      </w:r>
    </w:p>
    <w:p w:rsidR="00FD2D13" w:rsidRDefault="00FD2D13" w:rsidP="00FD2D13">
      <w:pPr>
        <w:tabs>
          <w:tab w:val="left" w:pos="2340"/>
          <w:tab w:val="left" w:pos="3780"/>
        </w:tabs>
        <w:rPr>
          <w:sz w:val="28"/>
          <w:szCs w:val="28"/>
        </w:rPr>
      </w:pPr>
    </w:p>
    <w:p w:rsidR="00FD2D13" w:rsidRPr="006340C0" w:rsidRDefault="00FD2D13" w:rsidP="00FD2D13">
      <w:pPr>
        <w:tabs>
          <w:tab w:val="left" w:pos="2340"/>
          <w:tab w:val="left" w:pos="3780"/>
        </w:tabs>
        <w:rPr>
          <w:sz w:val="28"/>
          <w:szCs w:val="28"/>
        </w:rPr>
      </w:pPr>
    </w:p>
    <w:p w:rsidR="00FD2D13" w:rsidRPr="009923A1" w:rsidRDefault="00FD2D13" w:rsidP="00FD2D13">
      <w:pPr>
        <w:autoSpaceDE w:val="0"/>
        <w:autoSpaceDN w:val="0"/>
        <w:adjustRightInd w:val="0"/>
        <w:jc w:val="both"/>
        <w:rPr>
          <w:sz w:val="28"/>
          <w:szCs w:val="28"/>
        </w:rPr>
      </w:pPr>
      <w:r w:rsidRPr="009923A1">
        <w:rPr>
          <w:sz w:val="28"/>
          <w:szCs w:val="28"/>
        </w:rPr>
        <w:t xml:space="preserve">Глава </w:t>
      </w:r>
    </w:p>
    <w:p w:rsidR="00FD2D13" w:rsidRPr="009923A1" w:rsidRDefault="00FD2D13" w:rsidP="00FD2D13">
      <w:pPr>
        <w:autoSpaceDE w:val="0"/>
        <w:autoSpaceDN w:val="0"/>
        <w:adjustRightInd w:val="0"/>
        <w:jc w:val="both"/>
        <w:rPr>
          <w:sz w:val="28"/>
          <w:szCs w:val="28"/>
        </w:rPr>
      </w:pPr>
      <w:r>
        <w:rPr>
          <w:sz w:val="28"/>
          <w:szCs w:val="28"/>
        </w:rPr>
        <w:t>Платнировского</w:t>
      </w:r>
      <w:r w:rsidRPr="009923A1">
        <w:rPr>
          <w:sz w:val="28"/>
          <w:szCs w:val="28"/>
        </w:rPr>
        <w:t xml:space="preserve"> сельского поселения </w:t>
      </w:r>
    </w:p>
    <w:p w:rsidR="00FD2D13" w:rsidRPr="009923A1" w:rsidRDefault="00FD2D13" w:rsidP="00FD2D13">
      <w:pPr>
        <w:tabs>
          <w:tab w:val="left" w:pos="2340"/>
          <w:tab w:val="left" w:pos="3780"/>
        </w:tabs>
        <w:rPr>
          <w:sz w:val="28"/>
          <w:szCs w:val="28"/>
        </w:rPr>
      </w:pPr>
      <w:proofErr w:type="spellStart"/>
      <w:r w:rsidRPr="009923A1">
        <w:rPr>
          <w:sz w:val="28"/>
          <w:szCs w:val="28"/>
        </w:rPr>
        <w:t>Кореновского</w:t>
      </w:r>
      <w:proofErr w:type="spellEnd"/>
      <w:r w:rsidRPr="009923A1">
        <w:rPr>
          <w:sz w:val="28"/>
          <w:szCs w:val="28"/>
        </w:rPr>
        <w:t xml:space="preserve"> района                                                      </w:t>
      </w:r>
      <w:r w:rsidR="00347EBE">
        <w:rPr>
          <w:sz w:val="28"/>
          <w:szCs w:val="28"/>
        </w:rPr>
        <w:t xml:space="preserve">                         М.В. Кулиш</w:t>
      </w:r>
    </w:p>
    <w:p w:rsidR="00FD2D13" w:rsidRDefault="00FD2D13" w:rsidP="00FD2D13">
      <w:pPr>
        <w:suppressAutoHyphens/>
        <w:rPr>
          <w:sz w:val="28"/>
          <w:szCs w:val="28"/>
          <w:lang w:eastAsia="ar-SA"/>
        </w:rPr>
      </w:pPr>
    </w:p>
    <w:p w:rsidR="00FD2D13" w:rsidRDefault="00FD2D13" w:rsidP="00FD2D13">
      <w:pPr>
        <w:suppressAutoHyphens/>
        <w:rPr>
          <w:sz w:val="28"/>
          <w:szCs w:val="28"/>
          <w:lang w:eastAsia="ar-SA"/>
        </w:rPr>
      </w:pPr>
    </w:p>
    <w:p w:rsidR="00FD2D13" w:rsidRDefault="00FD2D13" w:rsidP="00FD2D13">
      <w:pPr>
        <w:suppressAutoHyphens/>
        <w:rPr>
          <w:sz w:val="28"/>
          <w:szCs w:val="28"/>
          <w:lang w:eastAsia="ar-SA"/>
        </w:rPr>
      </w:pPr>
    </w:p>
    <w:p w:rsidR="00FD2D13" w:rsidRDefault="00FD2D13" w:rsidP="00FD2D13">
      <w:pPr>
        <w:suppressAutoHyphens/>
        <w:rPr>
          <w:sz w:val="28"/>
          <w:szCs w:val="28"/>
          <w:lang w:eastAsia="ar-SA"/>
        </w:rPr>
      </w:pPr>
    </w:p>
    <w:p w:rsidR="00FD2D13" w:rsidRDefault="00FD2D13" w:rsidP="00347EBE">
      <w:pPr>
        <w:suppressAutoHyphens/>
        <w:rPr>
          <w:sz w:val="28"/>
          <w:szCs w:val="28"/>
          <w:lang w:eastAsia="ar-SA"/>
        </w:rPr>
      </w:pPr>
    </w:p>
    <w:tbl>
      <w:tblPr>
        <w:tblW w:w="0" w:type="auto"/>
        <w:tblLook w:val="04A0" w:firstRow="1" w:lastRow="0" w:firstColumn="1" w:lastColumn="0" w:noHBand="0" w:noVBand="1"/>
      </w:tblPr>
      <w:tblGrid>
        <w:gridCol w:w="3220"/>
        <w:gridCol w:w="1750"/>
        <w:gridCol w:w="4884"/>
      </w:tblGrid>
      <w:tr w:rsidR="00FD2D13" w:rsidRPr="00C6179B" w:rsidTr="00E11AE4">
        <w:tc>
          <w:tcPr>
            <w:tcW w:w="3220" w:type="dxa"/>
            <w:shd w:val="clear" w:color="auto" w:fill="auto"/>
          </w:tcPr>
          <w:p w:rsidR="00FD2D13" w:rsidRPr="00C6179B" w:rsidRDefault="00FD2D13" w:rsidP="00E11AE4">
            <w:pPr>
              <w:widowControl w:val="0"/>
              <w:rPr>
                <w:rFonts w:eastAsia="TimesNewRomanPSMT"/>
                <w:sz w:val="28"/>
                <w:szCs w:val="28"/>
              </w:rPr>
            </w:pPr>
          </w:p>
        </w:tc>
        <w:tc>
          <w:tcPr>
            <w:tcW w:w="1750" w:type="dxa"/>
            <w:shd w:val="clear" w:color="auto" w:fill="auto"/>
          </w:tcPr>
          <w:p w:rsidR="00FD2D13" w:rsidRPr="00C6179B" w:rsidRDefault="00FD2D13" w:rsidP="00E11AE4">
            <w:pPr>
              <w:widowControl w:val="0"/>
              <w:rPr>
                <w:rFonts w:eastAsia="TimesNewRomanPSMT"/>
                <w:sz w:val="28"/>
                <w:szCs w:val="28"/>
              </w:rPr>
            </w:pPr>
          </w:p>
        </w:tc>
        <w:tc>
          <w:tcPr>
            <w:tcW w:w="4884" w:type="dxa"/>
            <w:shd w:val="clear" w:color="auto" w:fill="auto"/>
          </w:tcPr>
          <w:p w:rsidR="00FD2D13" w:rsidRPr="00C6179B" w:rsidRDefault="00FD2D13" w:rsidP="00E11AE4">
            <w:pPr>
              <w:widowControl w:val="0"/>
              <w:jc w:val="center"/>
              <w:rPr>
                <w:rFonts w:eastAsia="TimesNewRomanPSMT"/>
                <w:sz w:val="28"/>
                <w:szCs w:val="28"/>
              </w:rPr>
            </w:pPr>
            <w:r w:rsidRPr="00C6179B">
              <w:rPr>
                <w:rFonts w:eastAsia="TimesNewRomanPSMT"/>
                <w:sz w:val="28"/>
                <w:szCs w:val="28"/>
              </w:rPr>
              <w:t>ПРИЛОЖЕНИЕ № 6</w:t>
            </w:r>
          </w:p>
          <w:p w:rsidR="00FD2D13" w:rsidRPr="00C6179B" w:rsidRDefault="00FD2D13" w:rsidP="00E11AE4">
            <w:pPr>
              <w:jc w:val="center"/>
              <w:rPr>
                <w:rFonts w:eastAsia="TimesNewRomanPSMT"/>
                <w:sz w:val="28"/>
                <w:szCs w:val="28"/>
              </w:rPr>
            </w:pPr>
          </w:p>
          <w:p w:rsidR="00FD2D13" w:rsidRPr="00C6179B" w:rsidRDefault="00FD2D13" w:rsidP="00E11AE4">
            <w:pPr>
              <w:jc w:val="center"/>
              <w:rPr>
                <w:rFonts w:eastAsia="TimesNewRomanPSMT"/>
                <w:sz w:val="28"/>
                <w:szCs w:val="28"/>
              </w:rPr>
            </w:pPr>
            <w:r w:rsidRPr="00C6179B">
              <w:rPr>
                <w:rFonts w:eastAsia="TimesNewRomanPSMT"/>
                <w:sz w:val="28"/>
                <w:szCs w:val="28"/>
              </w:rPr>
              <w:t>УТВЕРЖДЕН</w:t>
            </w:r>
          </w:p>
          <w:p w:rsidR="00FD2D13" w:rsidRPr="00C6179B" w:rsidRDefault="00FD2D13" w:rsidP="00E11AE4">
            <w:pPr>
              <w:jc w:val="center"/>
              <w:rPr>
                <w:rFonts w:eastAsia="TimesNewRomanPSMT"/>
                <w:sz w:val="28"/>
                <w:szCs w:val="28"/>
              </w:rPr>
            </w:pPr>
            <w:r w:rsidRPr="00C6179B">
              <w:rPr>
                <w:rFonts w:eastAsia="TimesNewRomanPSMT"/>
                <w:sz w:val="28"/>
                <w:szCs w:val="28"/>
              </w:rPr>
              <w:t>постановлением администрации</w:t>
            </w:r>
          </w:p>
          <w:p w:rsidR="00FD2D13" w:rsidRPr="00C6179B" w:rsidRDefault="00FD2D13" w:rsidP="00E11AE4">
            <w:pPr>
              <w:jc w:val="center"/>
              <w:rPr>
                <w:rFonts w:eastAsia="TimesNewRomanPSMT"/>
                <w:sz w:val="28"/>
                <w:szCs w:val="28"/>
              </w:rPr>
            </w:pPr>
            <w:r>
              <w:rPr>
                <w:rFonts w:eastAsia="TimesNewRomanPSMT"/>
                <w:sz w:val="28"/>
                <w:szCs w:val="28"/>
              </w:rPr>
              <w:t>Платнировского сельского</w:t>
            </w:r>
            <w:r w:rsidRPr="00C6179B">
              <w:rPr>
                <w:rFonts w:eastAsia="TimesNewRomanPSMT"/>
                <w:sz w:val="28"/>
                <w:szCs w:val="28"/>
              </w:rPr>
              <w:t xml:space="preserve"> поселения</w:t>
            </w:r>
          </w:p>
          <w:p w:rsidR="00FD2D13" w:rsidRPr="00C6179B" w:rsidRDefault="00FD2D13" w:rsidP="00E11AE4">
            <w:pPr>
              <w:jc w:val="center"/>
              <w:rPr>
                <w:rFonts w:eastAsia="TimesNewRomanPSMT"/>
                <w:sz w:val="28"/>
                <w:szCs w:val="28"/>
              </w:rPr>
            </w:pPr>
            <w:proofErr w:type="spellStart"/>
            <w:r w:rsidRPr="00C6179B">
              <w:rPr>
                <w:rFonts w:eastAsia="TimesNewRomanPSMT"/>
                <w:sz w:val="28"/>
                <w:szCs w:val="28"/>
              </w:rPr>
              <w:t>Кореновского</w:t>
            </w:r>
            <w:proofErr w:type="spellEnd"/>
            <w:r w:rsidRPr="00C6179B">
              <w:rPr>
                <w:rFonts w:eastAsia="TimesNewRomanPSMT"/>
                <w:sz w:val="28"/>
                <w:szCs w:val="28"/>
              </w:rPr>
              <w:t xml:space="preserve"> района</w:t>
            </w:r>
          </w:p>
          <w:p w:rsidR="00FD2D13" w:rsidRPr="00C6179B" w:rsidRDefault="00F97968" w:rsidP="00E11AE4">
            <w:pPr>
              <w:jc w:val="center"/>
              <w:rPr>
                <w:rFonts w:eastAsia="TimesNewRomanPSMT"/>
                <w:sz w:val="28"/>
                <w:szCs w:val="28"/>
              </w:rPr>
            </w:pPr>
            <w:r>
              <w:rPr>
                <w:rFonts w:eastAsia="TimesNewRomanPSMT"/>
                <w:sz w:val="28"/>
                <w:szCs w:val="28"/>
              </w:rPr>
              <w:t>о</w:t>
            </w:r>
            <w:bookmarkStart w:id="21" w:name="_GoBack"/>
            <w:bookmarkEnd w:id="21"/>
            <w:r w:rsidR="00FD2D13" w:rsidRPr="00C6179B">
              <w:rPr>
                <w:rFonts w:eastAsia="TimesNewRomanPSMT"/>
                <w:sz w:val="28"/>
                <w:szCs w:val="28"/>
              </w:rPr>
              <w:t>т</w:t>
            </w:r>
            <w:r>
              <w:rPr>
                <w:rFonts w:eastAsia="TimesNewRomanPSMT"/>
                <w:sz w:val="28"/>
                <w:szCs w:val="28"/>
              </w:rPr>
              <w:t xml:space="preserve"> 24 марта</w:t>
            </w:r>
            <w:r w:rsidR="00FD2D13">
              <w:rPr>
                <w:rFonts w:eastAsia="TimesNewRomanPSMT"/>
                <w:sz w:val="28"/>
                <w:szCs w:val="28"/>
              </w:rPr>
              <w:t xml:space="preserve"> 2020 № </w:t>
            </w:r>
            <w:r>
              <w:rPr>
                <w:rFonts w:eastAsia="TimesNewRomanPSMT"/>
                <w:sz w:val="28"/>
                <w:szCs w:val="28"/>
              </w:rPr>
              <w:t>79</w:t>
            </w:r>
          </w:p>
          <w:p w:rsidR="00FD2D13" w:rsidRPr="00C6179B" w:rsidRDefault="00FD2D13" w:rsidP="00E11AE4">
            <w:pPr>
              <w:widowControl w:val="0"/>
              <w:jc w:val="center"/>
              <w:rPr>
                <w:rFonts w:eastAsia="TimesNewRomanPSMT"/>
                <w:sz w:val="28"/>
                <w:szCs w:val="28"/>
              </w:rPr>
            </w:pPr>
          </w:p>
        </w:tc>
      </w:tr>
    </w:tbl>
    <w:p w:rsidR="00FD2D13" w:rsidRPr="00B422C4" w:rsidRDefault="00FD2D13" w:rsidP="00FD2D13">
      <w:pPr>
        <w:widowControl w:val="0"/>
        <w:jc w:val="both"/>
        <w:rPr>
          <w:sz w:val="28"/>
          <w:szCs w:val="28"/>
        </w:rPr>
      </w:pPr>
    </w:p>
    <w:p w:rsidR="00FD2D13" w:rsidRDefault="00FD2D13" w:rsidP="00FD2D13">
      <w:pPr>
        <w:widowControl w:val="0"/>
        <w:autoSpaceDE w:val="0"/>
        <w:autoSpaceDN w:val="0"/>
        <w:jc w:val="both"/>
        <w:rPr>
          <w:sz w:val="28"/>
          <w:szCs w:val="28"/>
        </w:rPr>
      </w:pPr>
      <w:r w:rsidRPr="00342E39">
        <w:rPr>
          <w:sz w:val="28"/>
          <w:szCs w:val="28"/>
        </w:rPr>
        <w:t xml:space="preserve">                             </w:t>
      </w:r>
    </w:p>
    <w:p w:rsidR="00FD2D13" w:rsidRPr="007A7489" w:rsidRDefault="00FD2D13" w:rsidP="00FD2D13">
      <w:pPr>
        <w:widowControl w:val="0"/>
        <w:autoSpaceDE w:val="0"/>
        <w:autoSpaceDN w:val="0"/>
        <w:jc w:val="center"/>
        <w:rPr>
          <w:sz w:val="28"/>
          <w:szCs w:val="28"/>
        </w:rPr>
      </w:pPr>
      <w:r w:rsidRPr="007A7489">
        <w:rPr>
          <w:sz w:val="28"/>
          <w:szCs w:val="28"/>
        </w:rPr>
        <w:t>АКТ ОБСЛЕДОВАНИЯ</w:t>
      </w:r>
    </w:p>
    <w:p w:rsidR="00FD2D13" w:rsidRPr="007A7489" w:rsidRDefault="00FD2D13" w:rsidP="00FD2D13">
      <w:pPr>
        <w:widowControl w:val="0"/>
        <w:autoSpaceDE w:val="0"/>
        <w:autoSpaceDN w:val="0"/>
        <w:jc w:val="center"/>
        <w:rPr>
          <w:sz w:val="28"/>
          <w:szCs w:val="28"/>
        </w:rPr>
      </w:pPr>
      <w:r w:rsidRPr="007A7489">
        <w:rPr>
          <w:sz w:val="28"/>
          <w:szCs w:val="28"/>
        </w:rPr>
        <w:t>нестационарного торгового объекта</w:t>
      </w:r>
      <w:r>
        <w:rPr>
          <w:sz w:val="28"/>
          <w:szCs w:val="28"/>
        </w:rPr>
        <w:t xml:space="preserve"> </w:t>
      </w:r>
      <w:r w:rsidRPr="007A7489">
        <w:rPr>
          <w:sz w:val="28"/>
          <w:szCs w:val="28"/>
        </w:rPr>
        <w:t>на предмет выполнения участником требований договора</w:t>
      </w:r>
      <w:r>
        <w:rPr>
          <w:sz w:val="28"/>
          <w:szCs w:val="28"/>
        </w:rPr>
        <w:t xml:space="preserve"> </w:t>
      </w:r>
      <w:r w:rsidRPr="007A7489">
        <w:rPr>
          <w:sz w:val="28"/>
          <w:szCs w:val="28"/>
        </w:rPr>
        <w:t>о предоставлении права на размещение нестационарного торгового объекта</w:t>
      </w:r>
      <w:r>
        <w:rPr>
          <w:sz w:val="28"/>
          <w:szCs w:val="28"/>
        </w:rPr>
        <w:t xml:space="preserve"> </w:t>
      </w:r>
      <w:r w:rsidRPr="007A7489">
        <w:rPr>
          <w:sz w:val="28"/>
          <w:szCs w:val="28"/>
        </w:rPr>
        <w:t xml:space="preserve">на территории </w:t>
      </w:r>
      <w:r>
        <w:rPr>
          <w:sz w:val="28"/>
          <w:szCs w:val="28"/>
        </w:rPr>
        <w:t>Платнировского сельского</w:t>
      </w:r>
      <w:r w:rsidRPr="007A7489">
        <w:rPr>
          <w:sz w:val="28"/>
          <w:szCs w:val="28"/>
        </w:rPr>
        <w:t xml:space="preserve"> поселения </w:t>
      </w:r>
      <w:proofErr w:type="spellStart"/>
      <w:r w:rsidRPr="007A7489">
        <w:rPr>
          <w:sz w:val="28"/>
          <w:szCs w:val="28"/>
        </w:rPr>
        <w:t>Кореновского</w:t>
      </w:r>
      <w:proofErr w:type="spellEnd"/>
      <w:r w:rsidRPr="007A7489">
        <w:rPr>
          <w:sz w:val="28"/>
          <w:szCs w:val="28"/>
        </w:rPr>
        <w:t xml:space="preserve"> района</w:t>
      </w:r>
    </w:p>
    <w:p w:rsidR="00FD2D13" w:rsidRPr="00342E39" w:rsidRDefault="00FD2D13" w:rsidP="00FD2D13">
      <w:pPr>
        <w:widowControl w:val="0"/>
        <w:autoSpaceDE w:val="0"/>
        <w:autoSpaceDN w:val="0"/>
        <w:jc w:val="center"/>
        <w:rPr>
          <w:sz w:val="28"/>
          <w:szCs w:val="28"/>
        </w:rPr>
      </w:pPr>
    </w:p>
    <w:p w:rsidR="00FD2D13" w:rsidRPr="00342E39" w:rsidRDefault="00FD2D13" w:rsidP="00FD2D13">
      <w:pPr>
        <w:widowControl w:val="0"/>
        <w:autoSpaceDE w:val="0"/>
        <w:autoSpaceDN w:val="0"/>
        <w:jc w:val="both"/>
        <w:rPr>
          <w:sz w:val="28"/>
          <w:szCs w:val="28"/>
        </w:rPr>
      </w:pPr>
      <w:r w:rsidRPr="00342E39">
        <w:rPr>
          <w:sz w:val="28"/>
          <w:szCs w:val="28"/>
        </w:rPr>
        <w:t xml:space="preserve">                                                </w:t>
      </w:r>
      <w:r>
        <w:rPr>
          <w:sz w:val="28"/>
          <w:szCs w:val="28"/>
        </w:rPr>
        <w:t>«</w:t>
      </w:r>
      <w:r w:rsidRPr="00342E39">
        <w:rPr>
          <w:sz w:val="28"/>
          <w:szCs w:val="28"/>
        </w:rPr>
        <w:t>___</w:t>
      </w:r>
      <w:r>
        <w:rPr>
          <w:sz w:val="28"/>
          <w:szCs w:val="28"/>
        </w:rPr>
        <w:t>»</w:t>
      </w:r>
      <w:r w:rsidRPr="00342E39">
        <w:rPr>
          <w:sz w:val="28"/>
          <w:szCs w:val="28"/>
        </w:rPr>
        <w:t xml:space="preserve"> ____________20__ года</w:t>
      </w:r>
    </w:p>
    <w:p w:rsidR="00FD2D13" w:rsidRPr="00342E39" w:rsidRDefault="00FD2D13" w:rsidP="00FD2D13">
      <w:pPr>
        <w:widowControl w:val="0"/>
        <w:autoSpaceDE w:val="0"/>
        <w:autoSpaceDN w:val="0"/>
        <w:jc w:val="both"/>
        <w:rPr>
          <w:sz w:val="28"/>
          <w:szCs w:val="28"/>
        </w:rPr>
      </w:pPr>
    </w:p>
    <w:p w:rsidR="00FD2D13" w:rsidRPr="00342E39" w:rsidRDefault="00FD2D13" w:rsidP="00FD2D13">
      <w:pPr>
        <w:widowControl w:val="0"/>
        <w:autoSpaceDE w:val="0"/>
        <w:autoSpaceDN w:val="0"/>
        <w:jc w:val="both"/>
        <w:rPr>
          <w:sz w:val="28"/>
          <w:szCs w:val="28"/>
        </w:rPr>
      </w:pPr>
      <w:r w:rsidRPr="00342E39">
        <w:rPr>
          <w:sz w:val="28"/>
          <w:szCs w:val="28"/>
        </w:rPr>
        <w:t>Наименование предприятия _______</w:t>
      </w:r>
      <w:r>
        <w:rPr>
          <w:sz w:val="28"/>
          <w:szCs w:val="28"/>
        </w:rPr>
        <w:t>___________________________</w:t>
      </w:r>
      <w:r w:rsidRPr="00342E39">
        <w:rPr>
          <w:sz w:val="28"/>
          <w:szCs w:val="28"/>
        </w:rPr>
        <w:t>___</w:t>
      </w:r>
      <w:r>
        <w:rPr>
          <w:sz w:val="28"/>
          <w:szCs w:val="28"/>
        </w:rPr>
        <w:t>______</w:t>
      </w:r>
    </w:p>
    <w:p w:rsidR="00FD2D13" w:rsidRPr="00342E39" w:rsidRDefault="00FD2D13" w:rsidP="00FD2D13">
      <w:pPr>
        <w:widowControl w:val="0"/>
        <w:autoSpaceDE w:val="0"/>
        <w:autoSpaceDN w:val="0"/>
        <w:jc w:val="both"/>
        <w:rPr>
          <w:sz w:val="28"/>
          <w:szCs w:val="28"/>
        </w:rPr>
      </w:pPr>
      <w:r w:rsidRPr="00342E39">
        <w:rPr>
          <w:sz w:val="28"/>
          <w:szCs w:val="28"/>
        </w:rPr>
        <w:t>Реквизиты договора ________________________</w:t>
      </w:r>
      <w:r>
        <w:rPr>
          <w:sz w:val="28"/>
          <w:szCs w:val="28"/>
        </w:rPr>
        <w:t>__________________________</w:t>
      </w:r>
    </w:p>
    <w:p w:rsidR="00FD2D13" w:rsidRPr="00342E39" w:rsidRDefault="00FD2D13" w:rsidP="00FD2D13">
      <w:pPr>
        <w:widowControl w:val="0"/>
        <w:autoSpaceDE w:val="0"/>
        <w:autoSpaceDN w:val="0"/>
        <w:jc w:val="both"/>
        <w:rPr>
          <w:sz w:val="28"/>
          <w:szCs w:val="28"/>
        </w:rPr>
      </w:pPr>
      <w:r w:rsidRPr="00342E39">
        <w:rPr>
          <w:sz w:val="28"/>
          <w:szCs w:val="28"/>
        </w:rPr>
        <w:t>Адрес (местоположение объекта) ____________</w:t>
      </w:r>
      <w:r>
        <w:rPr>
          <w:sz w:val="28"/>
          <w:szCs w:val="28"/>
        </w:rPr>
        <w:t>__________________________</w:t>
      </w:r>
    </w:p>
    <w:p w:rsidR="00FD2D13" w:rsidRPr="00342E39" w:rsidRDefault="00FD2D13" w:rsidP="00FD2D13">
      <w:pPr>
        <w:widowControl w:val="0"/>
        <w:autoSpaceDE w:val="0"/>
        <w:autoSpaceDN w:val="0"/>
        <w:jc w:val="both"/>
        <w:rPr>
          <w:sz w:val="28"/>
          <w:szCs w:val="28"/>
        </w:rPr>
      </w:pPr>
      <w:r w:rsidRPr="00342E39">
        <w:rPr>
          <w:sz w:val="28"/>
          <w:szCs w:val="28"/>
        </w:rPr>
        <w:t xml:space="preserve">Специалистом </w:t>
      </w:r>
      <w:r>
        <w:rPr>
          <w:sz w:val="28"/>
          <w:szCs w:val="28"/>
        </w:rPr>
        <w:t>организационно-кадрового отдела</w:t>
      </w:r>
      <w:r w:rsidRPr="00342E39">
        <w:rPr>
          <w:sz w:val="28"/>
          <w:szCs w:val="28"/>
        </w:rPr>
        <w:t xml:space="preserve"> администра</w:t>
      </w:r>
      <w:r>
        <w:rPr>
          <w:sz w:val="28"/>
          <w:szCs w:val="28"/>
        </w:rPr>
        <w:t>ции Платнировского сельского</w:t>
      </w:r>
      <w:r w:rsidRPr="006340C0">
        <w:rPr>
          <w:sz w:val="28"/>
          <w:szCs w:val="28"/>
        </w:rPr>
        <w:t xml:space="preserve"> поселения </w:t>
      </w:r>
      <w:proofErr w:type="spellStart"/>
      <w:r>
        <w:rPr>
          <w:sz w:val="28"/>
          <w:szCs w:val="28"/>
        </w:rPr>
        <w:t>Кореновского</w:t>
      </w:r>
      <w:proofErr w:type="spellEnd"/>
      <w:r>
        <w:rPr>
          <w:sz w:val="28"/>
          <w:szCs w:val="28"/>
        </w:rPr>
        <w:t xml:space="preserve"> района</w:t>
      </w:r>
    </w:p>
    <w:p w:rsidR="00FD2D13" w:rsidRPr="00342E39" w:rsidRDefault="00FD2D13" w:rsidP="00FD2D13">
      <w:pPr>
        <w:widowControl w:val="0"/>
        <w:autoSpaceDE w:val="0"/>
        <w:autoSpaceDN w:val="0"/>
        <w:jc w:val="both"/>
        <w:rPr>
          <w:sz w:val="28"/>
          <w:szCs w:val="28"/>
        </w:rPr>
      </w:pPr>
      <w:r w:rsidRPr="00342E39">
        <w:rPr>
          <w:sz w:val="28"/>
          <w:szCs w:val="28"/>
        </w:rPr>
        <w:t>___________________________________________</w:t>
      </w:r>
      <w:r>
        <w:rPr>
          <w:sz w:val="28"/>
          <w:szCs w:val="28"/>
        </w:rPr>
        <w:t>_________________________</w:t>
      </w:r>
    </w:p>
    <w:p w:rsidR="00FD2D13" w:rsidRPr="00342E39" w:rsidRDefault="00FD2D13" w:rsidP="00FD2D13">
      <w:pPr>
        <w:widowControl w:val="0"/>
        <w:autoSpaceDE w:val="0"/>
        <w:autoSpaceDN w:val="0"/>
        <w:jc w:val="both"/>
        <w:rPr>
          <w:sz w:val="28"/>
          <w:szCs w:val="28"/>
        </w:rPr>
      </w:pPr>
      <w:r w:rsidRPr="00342E39">
        <w:rPr>
          <w:sz w:val="28"/>
          <w:szCs w:val="28"/>
        </w:rPr>
        <w:t>___________________________________________</w:t>
      </w:r>
      <w:r>
        <w:rPr>
          <w:sz w:val="28"/>
          <w:szCs w:val="28"/>
        </w:rPr>
        <w:t>_________________________</w:t>
      </w:r>
    </w:p>
    <w:p w:rsidR="00FD2D13" w:rsidRPr="00342E39" w:rsidRDefault="00FD2D13" w:rsidP="00FD2D13">
      <w:pPr>
        <w:widowControl w:val="0"/>
        <w:autoSpaceDE w:val="0"/>
        <w:autoSpaceDN w:val="0"/>
        <w:jc w:val="both"/>
        <w:rPr>
          <w:sz w:val="28"/>
          <w:szCs w:val="28"/>
        </w:rPr>
      </w:pPr>
      <w:r w:rsidRPr="00342E39">
        <w:rPr>
          <w:sz w:val="28"/>
          <w:szCs w:val="28"/>
        </w:rPr>
        <w:t>______________________________________</w:t>
      </w:r>
      <w:r>
        <w:rPr>
          <w:sz w:val="28"/>
          <w:szCs w:val="28"/>
        </w:rPr>
        <w:t>______________________________</w:t>
      </w:r>
    </w:p>
    <w:p w:rsidR="00FD2D13" w:rsidRPr="00342E39" w:rsidRDefault="00FD2D13" w:rsidP="00FD2D13">
      <w:pPr>
        <w:widowControl w:val="0"/>
        <w:autoSpaceDE w:val="0"/>
        <w:autoSpaceDN w:val="0"/>
        <w:jc w:val="both"/>
        <w:rPr>
          <w:sz w:val="28"/>
          <w:szCs w:val="28"/>
        </w:rPr>
      </w:pPr>
      <w:r w:rsidRPr="00342E39">
        <w:rPr>
          <w:sz w:val="28"/>
          <w:szCs w:val="28"/>
        </w:rPr>
        <w:t xml:space="preserve">                     (Ф.И.О. специалистов, должность)</w:t>
      </w:r>
    </w:p>
    <w:p w:rsidR="00FD2D13" w:rsidRPr="00342E39" w:rsidRDefault="00FD2D13" w:rsidP="00FD2D13">
      <w:pPr>
        <w:widowControl w:val="0"/>
        <w:autoSpaceDE w:val="0"/>
        <w:autoSpaceDN w:val="0"/>
        <w:jc w:val="both"/>
        <w:rPr>
          <w:sz w:val="28"/>
          <w:szCs w:val="28"/>
        </w:rPr>
      </w:pPr>
      <w:r w:rsidRPr="00342E39">
        <w:rPr>
          <w:sz w:val="28"/>
          <w:szCs w:val="28"/>
        </w:rPr>
        <w:t>в присутствии _____________________________</w:t>
      </w:r>
      <w:r>
        <w:rPr>
          <w:sz w:val="28"/>
          <w:szCs w:val="28"/>
        </w:rPr>
        <w:t>_________________________</w:t>
      </w:r>
    </w:p>
    <w:p w:rsidR="00FD2D13" w:rsidRPr="00342E39" w:rsidRDefault="00FD2D13" w:rsidP="00FD2D13">
      <w:pPr>
        <w:widowControl w:val="0"/>
        <w:autoSpaceDE w:val="0"/>
        <w:autoSpaceDN w:val="0"/>
        <w:jc w:val="center"/>
        <w:rPr>
          <w:sz w:val="28"/>
          <w:szCs w:val="28"/>
        </w:rPr>
      </w:pPr>
      <w:r w:rsidRPr="00342E39">
        <w:rPr>
          <w:sz w:val="28"/>
          <w:szCs w:val="28"/>
        </w:rPr>
        <w:t>(Ф.И.О. гражданина, в присутствии которого</w:t>
      </w:r>
      <w:r>
        <w:rPr>
          <w:sz w:val="28"/>
          <w:szCs w:val="28"/>
        </w:rPr>
        <w:t xml:space="preserve"> </w:t>
      </w:r>
      <w:r w:rsidRPr="00342E39">
        <w:rPr>
          <w:sz w:val="28"/>
          <w:szCs w:val="28"/>
        </w:rPr>
        <w:t>осуществляется обследование)</w:t>
      </w:r>
    </w:p>
    <w:p w:rsidR="00FD2D13" w:rsidRPr="00342E39" w:rsidRDefault="00FD2D13" w:rsidP="00FD2D13">
      <w:pPr>
        <w:widowControl w:val="0"/>
        <w:autoSpaceDE w:val="0"/>
        <w:autoSpaceDN w:val="0"/>
        <w:jc w:val="both"/>
        <w:rPr>
          <w:sz w:val="28"/>
          <w:szCs w:val="28"/>
        </w:rPr>
      </w:pPr>
      <w:r w:rsidRPr="00342E39">
        <w:rPr>
          <w:sz w:val="28"/>
          <w:szCs w:val="28"/>
        </w:rPr>
        <w:t>проведено обследование Объекта, в результате чего установлено следующее:</w:t>
      </w:r>
    </w:p>
    <w:p w:rsidR="00FD2D13" w:rsidRPr="00342E39" w:rsidRDefault="00FD2D13" w:rsidP="00FD2D1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989"/>
        <w:gridCol w:w="3862"/>
      </w:tblGrid>
      <w:tr w:rsidR="00FD2D13" w:rsidRPr="00F11C32" w:rsidTr="00E11AE4">
        <w:tc>
          <w:tcPr>
            <w:tcW w:w="850" w:type="dxa"/>
          </w:tcPr>
          <w:p w:rsidR="00FD2D13" w:rsidRPr="00F11C32" w:rsidRDefault="00FD2D13" w:rsidP="00E11AE4">
            <w:pPr>
              <w:widowControl w:val="0"/>
              <w:autoSpaceDE w:val="0"/>
              <w:autoSpaceDN w:val="0"/>
              <w:jc w:val="center"/>
              <w:rPr>
                <w:sz w:val="24"/>
                <w:szCs w:val="24"/>
              </w:rPr>
            </w:pPr>
            <w:r w:rsidRPr="00F11C32">
              <w:rPr>
                <w:sz w:val="24"/>
                <w:szCs w:val="24"/>
              </w:rPr>
              <w:t xml:space="preserve">№ </w:t>
            </w:r>
            <w:proofErr w:type="gramStart"/>
            <w:r w:rsidRPr="00F11C32">
              <w:rPr>
                <w:sz w:val="24"/>
                <w:szCs w:val="24"/>
              </w:rPr>
              <w:t>п</w:t>
            </w:r>
            <w:proofErr w:type="gramEnd"/>
            <w:r w:rsidRPr="00F11C32">
              <w:rPr>
                <w:sz w:val="24"/>
                <w:szCs w:val="24"/>
              </w:rPr>
              <w:t>/п</w:t>
            </w:r>
          </w:p>
        </w:tc>
        <w:tc>
          <w:tcPr>
            <w:tcW w:w="4989" w:type="dxa"/>
          </w:tcPr>
          <w:p w:rsidR="00FD2D13" w:rsidRPr="00F11C32" w:rsidRDefault="00FD2D13" w:rsidP="00E11AE4">
            <w:pPr>
              <w:widowControl w:val="0"/>
              <w:autoSpaceDE w:val="0"/>
              <w:autoSpaceDN w:val="0"/>
              <w:jc w:val="center"/>
              <w:rPr>
                <w:sz w:val="24"/>
                <w:szCs w:val="24"/>
              </w:rPr>
            </w:pPr>
            <w:r w:rsidRPr="00F11C32">
              <w:rPr>
                <w:sz w:val="24"/>
                <w:szCs w:val="24"/>
              </w:rPr>
              <w:t>Условия договора</w:t>
            </w:r>
          </w:p>
        </w:tc>
        <w:tc>
          <w:tcPr>
            <w:tcW w:w="3862" w:type="dxa"/>
          </w:tcPr>
          <w:p w:rsidR="00FD2D13" w:rsidRPr="00F11C32" w:rsidRDefault="00FD2D13" w:rsidP="00E11AE4">
            <w:pPr>
              <w:widowControl w:val="0"/>
              <w:autoSpaceDE w:val="0"/>
              <w:autoSpaceDN w:val="0"/>
              <w:jc w:val="center"/>
              <w:rPr>
                <w:sz w:val="24"/>
                <w:szCs w:val="24"/>
              </w:rPr>
            </w:pPr>
            <w:r w:rsidRPr="00F11C32">
              <w:rPr>
                <w:sz w:val="24"/>
                <w:szCs w:val="24"/>
              </w:rPr>
              <w:t>Фактическое выполнение условий договора</w:t>
            </w:r>
          </w:p>
        </w:tc>
      </w:tr>
      <w:tr w:rsidR="00FD2D13" w:rsidRPr="00F11C32" w:rsidTr="00E11AE4">
        <w:tc>
          <w:tcPr>
            <w:tcW w:w="850" w:type="dxa"/>
          </w:tcPr>
          <w:p w:rsidR="00FD2D13" w:rsidRPr="00F11C32" w:rsidRDefault="00FD2D13" w:rsidP="00E11AE4">
            <w:pPr>
              <w:widowControl w:val="0"/>
              <w:autoSpaceDE w:val="0"/>
              <w:autoSpaceDN w:val="0"/>
              <w:jc w:val="center"/>
              <w:rPr>
                <w:sz w:val="24"/>
                <w:szCs w:val="24"/>
              </w:rPr>
            </w:pPr>
            <w:r w:rsidRPr="00F11C32">
              <w:rPr>
                <w:sz w:val="24"/>
                <w:szCs w:val="24"/>
              </w:rPr>
              <w:t>1.</w:t>
            </w:r>
          </w:p>
        </w:tc>
        <w:tc>
          <w:tcPr>
            <w:tcW w:w="4989" w:type="dxa"/>
          </w:tcPr>
          <w:p w:rsidR="00FD2D13" w:rsidRPr="00F11C32" w:rsidRDefault="00FD2D13" w:rsidP="00E11AE4">
            <w:pPr>
              <w:widowControl w:val="0"/>
              <w:autoSpaceDE w:val="0"/>
              <w:autoSpaceDN w:val="0"/>
              <w:jc w:val="both"/>
              <w:rPr>
                <w:sz w:val="24"/>
                <w:szCs w:val="24"/>
              </w:rPr>
            </w:pPr>
            <w:r w:rsidRPr="00F11C32">
              <w:rPr>
                <w:sz w:val="24"/>
                <w:szCs w:val="24"/>
              </w:rPr>
              <w:t>Использовать Объект в соответствии с характеристиками</w:t>
            </w:r>
          </w:p>
        </w:tc>
        <w:tc>
          <w:tcPr>
            <w:tcW w:w="3862" w:type="dxa"/>
          </w:tcPr>
          <w:p w:rsidR="00FD2D13" w:rsidRPr="00F11C32" w:rsidRDefault="00FD2D13" w:rsidP="00E11AE4">
            <w:pPr>
              <w:widowControl w:val="0"/>
              <w:autoSpaceDE w:val="0"/>
              <w:autoSpaceDN w:val="0"/>
              <w:rPr>
                <w:sz w:val="24"/>
                <w:szCs w:val="24"/>
              </w:rPr>
            </w:pPr>
          </w:p>
        </w:tc>
      </w:tr>
      <w:tr w:rsidR="00FD2D13" w:rsidRPr="00F11C32" w:rsidTr="00E11AE4">
        <w:tc>
          <w:tcPr>
            <w:tcW w:w="850" w:type="dxa"/>
          </w:tcPr>
          <w:p w:rsidR="00FD2D13" w:rsidRPr="00F11C32" w:rsidRDefault="00FD2D13" w:rsidP="00E11AE4">
            <w:pPr>
              <w:widowControl w:val="0"/>
              <w:autoSpaceDE w:val="0"/>
              <w:autoSpaceDN w:val="0"/>
              <w:jc w:val="center"/>
              <w:rPr>
                <w:sz w:val="24"/>
                <w:szCs w:val="24"/>
              </w:rPr>
            </w:pPr>
            <w:r w:rsidRPr="00F11C32">
              <w:rPr>
                <w:sz w:val="24"/>
                <w:szCs w:val="24"/>
              </w:rPr>
              <w:t>1.1.</w:t>
            </w:r>
          </w:p>
        </w:tc>
        <w:tc>
          <w:tcPr>
            <w:tcW w:w="4989" w:type="dxa"/>
          </w:tcPr>
          <w:p w:rsidR="00FD2D13" w:rsidRPr="00F11C32" w:rsidRDefault="00FD2D13" w:rsidP="00E11AE4">
            <w:pPr>
              <w:widowControl w:val="0"/>
              <w:autoSpaceDE w:val="0"/>
              <w:autoSpaceDN w:val="0"/>
              <w:jc w:val="both"/>
              <w:rPr>
                <w:sz w:val="24"/>
                <w:szCs w:val="24"/>
              </w:rPr>
            </w:pPr>
            <w:r w:rsidRPr="00F11C32">
              <w:rPr>
                <w:sz w:val="24"/>
                <w:szCs w:val="24"/>
              </w:rPr>
              <w:t>Место размещения __________________</w:t>
            </w:r>
          </w:p>
          <w:p w:rsidR="00FD2D13" w:rsidRPr="00F11C32" w:rsidRDefault="00FD2D13" w:rsidP="00E11AE4">
            <w:pPr>
              <w:widowControl w:val="0"/>
              <w:autoSpaceDE w:val="0"/>
              <w:autoSpaceDN w:val="0"/>
              <w:jc w:val="both"/>
              <w:rPr>
                <w:sz w:val="24"/>
                <w:szCs w:val="24"/>
              </w:rPr>
            </w:pPr>
            <w:r w:rsidRPr="00F11C32">
              <w:rPr>
                <w:sz w:val="24"/>
                <w:szCs w:val="24"/>
              </w:rPr>
              <w:t>__________________________________</w:t>
            </w:r>
          </w:p>
        </w:tc>
        <w:tc>
          <w:tcPr>
            <w:tcW w:w="3862" w:type="dxa"/>
          </w:tcPr>
          <w:p w:rsidR="00FD2D13" w:rsidRPr="00F11C32" w:rsidRDefault="00FD2D13" w:rsidP="00E11AE4">
            <w:pPr>
              <w:widowControl w:val="0"/>
              <w:autoSpaceDE w:val="0"/>
              <w:autoSpaceDN w:val="0"/>
              <w:rPr>
                <w:sz w:val="24"/>
                <w:szCs w:val="24"/>
              </w:rPr>
            </w:pPr>
          </w:p>
        </w:tc>
      </w:tr>
      <w:tr w:rsidR="00FD2D13" w:rsidRPr="00F11C32" w:rsidTr="00E11AE4">
        <w:tc>
          <w:tcPr>
            <w:tcW w:w="850" w:type="dxa"/>
          </w:tcPr>
          <w:p w:rsidR="00FD2D13" w:rsidRPr="00F11C32" w:rsidRDefault="00FD2D13" w:rsidP="00E11AE4">
            <w:pPr>
              <w:widowControl w:val="0"/>
              <w:autoSpaceDE w:val="0"/>
              <w:autoSpaceDN w:val="0"/>
              <w:jc w:val="center"/>
              <w:rPr>
                <w:sz w:val="24"/>
                <w:szCs w:val="24"/>
              </w:rPr>
            </w:pPr>
            <w:r w:rsidRPr="00F11C32">
              <w:rPr>
                <w:sz w:val="24"/>
                <w:szCs w:val="24"/>
              </w:rPr>
              <w:t>1.2.</w:t>
            </w:r>
          </w:p>
        </w:tc>
        <w:tc>
          <w:tcPr>
            <w:tcW w:w="4989" w:type="dxa"/>
          </w:tcPr>
          <w:p w:rsidR="00FD2D13" w:rsidRPr="00F11C32" w:rsidRDefault="00FD2D13" w:rsidP="00E11AE4">
            <w:pPr>
              <w:widowControl w:val="0"/>
              <w:autoSpaceDE w:val="0"/>
              <w:autoSpaceDN w:val="0"/>
              <w:jc w:val="both"/>
              <w:rPr>
                <w:sz w:val="24"/>
                <w:szCs w:val="24"/>
              </w:rPr>
            </w:pPr>
            <w:r w:rsidRPr="00F11C32">
              <w:rPr>
                <w:sz w:val="24"/>
                <w:szCs w:val="24"/>
              </w:rPr>
              <w:t>Площадь Объекта __________________</w:t>
            </w:r>
          </w:p>
        </w:tc>
        <w:tc>
          <w:tcPr>
            <w:tcW w:w="3862" w:type="dxa"/>
          </w:tcPr>
          <w:p w:rsidR="00FD2D13" w:rsidRPr="00F11C32" w:rsidRDefault="00FD2D13" w:rsidP="00E11AE4">
            <w:pPr>
              <w:widowControl w:val="0"/>
              <w:autoSpaceDE w:val="0"/>
              <w:autoSpaceDN w:val="0"/>
              <w:rPr>
                <w:sz w:val="24"/>
                <w:szCs w:val="24"/>
              </w:rPr>
            </w:pPr>
          </w:p>
        </w:tc>
      </w:tr>
      <w:tr w:rsidR="00FD2D13" w:rsidRPr="00F11C32" w:rsidTr="00E11AE4">
        <w:tc>
          <w:tcPr>
            <w:tcW w:w="850" w:type="dxa"/>
          </w:tcPr>
          <w:p w:rsidR="00FD2D13" w:rsidRPr="00F11C32" w:rsidRDefault="00FD2D13" w:rsidP="00E11AE4">
            <w:pPr>
              <w:widowControl w:val="0"/>
              <w:autoSpaceDE w:val="0"/>
              <w:autoSpaceDN w:val="0"/>
              <w:jc w:val="center"/>
              <w:rPr>
                <w:sz w:val="24"/>
                <w:szCs w:val="24"/>
              </w:rPr>
            </w:pPr>
            <w:r w:rsidRPr="00F11C32">
              <w:rPr>
                <w:sz w:val="24"/>
                <w:szCs w:val="24"/>
              </w:rPr>
              <w:t>1.3.</w:t>
            </w:r>
          </w:p>
        </w:tc>
        <w:tc>
          <w:tcPr>
            <w:tcW w:w="4989" w:type="dxa"/>
          </w:tcPr>
          <w:p w:rsidR="00FD2D13" w:rsidRPr="00F11C32" w:rsidRDefault="00FD2D13" w:rsidP="00E11AE4">
            <w:pPr>
              <w:widowControl w:val="0"/>
              <w:autoSpaceDE w:val="0"/>
              <w:autoSpaceDN w:val="0"/>
              <w:jc w:val="both"/>
              <w:rPr>
                <w:sz w:val="24"/>
                <w:szCs w:val="24"/>
              </w:rPr>
            </w:pPr>
            <w:r w:rsidRPr="00F11C32">
              <w:rPr>
                <w:sz w:val="24"/>
                <w:szCs w:val="24"/>
              </w:rPr>
              <w:t>Период функционирования __________</w:t>
            </w:r>
          </w:p>
          <w:p w:rsidR="00FD2D13" w:rsidRPr="00F11C32" w:rsidRDefault="00FD2D13" w:rsidP="00E11AE4">
            <w:pPr>
              <w:widowControl w:val="0"/>
              <w:autoSpaceDE w:val="0"/>
              <w:autoSpaceDN w:val="0"/>
              <w:jc w:val="both"/>
              <w:rPr>
                <w:sz w:val="24"/>
                <w:szCs w:val="24"/>
              </w:rPr>
            </w:pPr>
            <w:r w:rsidRPr="00F11C32">
              <w:rPr>
                <w:sz w:val="24"/>
                <w:szCs w:val="24"/>
              </w:rPr>
              <w:t>__________________________________</w:t>
            </w:r>
          </w:p>
        </w:tc>
        <w:tc>
          <w:tcPr>
            <w:tcW w:w="3862" w:type="dxa"/>
          </w:tcPr>
          <w:p w:rsidR="00FD2D13" w:rsidRPr="00F11C32" w:rsidRDefault="00FD2D13" w:rsidP="00E11AE4">
            <w:pPr>
              <w:widowControl w:val="0"/>
              <w:autoSpaceDE w:val="0"/>
              <w:autoSpaceDN w:val="0"/>
              <w:rPr>
                <w:sz w:val="24"/>
                <w:szCs w:val="24"/>
              </w:rPr>
            </w:pPr>
          </w:p>
        </w:tc>
      </w:tr>
      <w:tr w:rsidR="00FD2D13" w:rsidRPr="00F11C32" w:rsidTr="00E11AE4">
        <w:tc>
          <w:tcPr>
            <w:tcW w:w="850" w:type="dxa"/>
          </w:tcPr>
          <w:p w:rsidR="00FD2D13" w:rsidRPr="00F11C32" w:rsidRDefault="00FD2D13" w:rsidP="00E11AE4">
            <w:pPr>
              <w:widowControl w:val="0"/>
              <w:autoSpaceDE w:val="0"/>
              <w:autoSpaceDN w:val="0"/>
              <w:jc w:val="center"/>
              <w:rPr>
                <w:sz w:val="24"/>
                <w:szCs w:val="24"/>
              </w:rPr>
            </w:pPr>
            <w:r w:rsidRPr="00F11C32">
              <w:rPr>
                <w:sz w:val="24"/>
                <w:szCs w:val="24"/>
              </w:rPr>
              <w:lastRenderedPageBreak/>
              <w:t>1.4.</w:t>
            </w:r>
          </w:p>
        </w:tc>
        <w:tc>
          <w:tcPr>
            <w:tcW w:w="4989" w:type="dxa"/>
          </w:tcPr>
          <w:p w:rsidR="00FD2D13" w:rsidRPr="00F11C32" w:rsidRDefault="00FD2D13" w:rsidP="00E11AE4">
            <w:pPr>
              <w:widowControl w:val="0"/>
              <w:autoSpaceDE w:val="0"/>
              <w:autoSpaceDN w:val="0"/>
              <w:jc w:val="both"/>
              <w:rPr>
                <w:sz w:val="24"/>
                <w:szCs w:val="24"/>
              </w:rPr>
            </w:pPr>
            <w:r w:rsidRPr="00F11C32">
              <w:rPr>
                <w:sz w:val="24"/>
                <w:szCs w:val="24"/>
              </w:rPr>
              <w:t>Специализация Объекта _____________</w:t>
            </w:r>
          </w:p>
          <w:p w:rsidR="00FD2D13" w:rsidRPr="00F11C32" w:rsidRDefault="00FD2D13" w:rsidP="00E11AE4">
            <w:pPr>
              <w:widowControl w:val="0"/>
              <w:autoSpaceDE w:val="0"/>
              <w:autoSpaceDN w:val="0"/>
              <w:jc w:val="both"/>
              <w:rPr>
                <w:sz w:val="24"/>
                <w:szCs w:val="24"/>
              </w:rPr>
            </w:pPr>
            <w:r w:rsidRPr="00F11C32">
              <w:rPr>
                <w:sz w:val="24"/>
                <w:szCs w:val="24"/>
              </w:rPr>
              <w:t>__________________________________</w:t>
            </w:r>
          </w:p>
        </w:tc>
        <w:tc>
          <w:tcPr>
            <w:tcW w:w="3862" w:type="dxa"/>
          </w:tcPr>
          <w:p w:rsidR="00FD2D13" w:rsidRPr="00F11C32" w:rsidRDefault="00FD2D13" w:rsidP="00E11AE4">
            <w:pPr>
              <w:widowControl w:val="0"/>
              <w:autoSpaceDE w:val="0"/>
              <w:autoSpaceDN w:val="0"/>
              <w:rPr>
                <w:sz w:val="24"/>
                <w:szCs w:val="24"/>
              </w:rPr>
            </w:pPr>
          </w:p>
        </w:tc>
      </w:tr>
      <w:tr w:rsidR="00FD2D13" w:rsidRPr="00F11C32" w:rsidTr="00E11AE4">
        <w:tc>
          <w:tcPr>
            <w:tcW w:w="850" w:type="dxa"/>
          </w:tcPr>
          <w:p w:rsidR="00FD2D13" w:rsidRPr="00F11C32" w:rsidRDefault="00FD2D13" w:rsidP="00E11AE4">
            <w:pPr>
              <w:widowControl w:val="0"/>
              <w:autoSpaceDE w:val="0"/>
              <w:autoSpaceDN w:val="0"/>
              <w:jc w:val="center"/>
              <w:rPr>
                <w:sz w:val="24"/>
                <w:szCs w:val="24"/>
              </w:rPr>
            </w:pPr>
            <w:r w:rsidRPr="00F11C32">
              <w:rPr>
                <w:sz w:val="24"/>
                <w:szCs w:val="24"/>
              </w:rPr>
              <w:t>1.5.</w:t>
            </w:r>
          </w:p>
        </w:tc>
        <w:tc>
          <w:tcPr>
            <w:tcW w:w="4989" w:type="dxa"/>
          </w:tcPr>
          <w:p w:rsidR="00FD2D13" w:rsidRPr="00F11C32" w:rsidRDefault="00FD2D13" w:rsidP="00E11AE4">
            <w:pPr>
              <w:widowControl w:val="0"/>
              <w:autoSpaceDE w:val="0"/>
              <w:autoSpaceDN w:val="0"/>
              <w:jc w:val="both"/>
              <w:rPr>
                <w:sz w:val="24"/>
                <w:szCs w:val="24"/>
              </w:rPr>
            </w:pPr>
            <w:r w:rsidRPr="00F11C32">
              <w:rPr>
                <w:sz w:val="24"/>
                <w:szCs w:val="24"/>
              </w:rPr>
              <w:t>Тип Объекта _______________________</w:t>
            </w:r>
          </w:p>
          <w:p w:rsidR="00FD2D13" w:rsidRPr="00F11C32" w:rsidRDefault="00FD2D13" w:rsidP="00E11AE4">
            <w:pPr>
              <w:widowControl w:val="0"/>
              <w:autoSpaceDE w:val="0"/>
              <w:autoSpaceDN w:val="0"/>
              <w:jc w:val="both"/>
              <w:rPr>
                <w:sz w:val="24"/>
                <w:szCs w:val="24"/>
              </w:rPr>
            </w:pPr>
            <w:r w:rsidRPr="00F11C32">
              <w:rPr>
                <w:sz w:val="24"/>
                <w:szCs w:val="24"/>
              </w:rPr>
              <w:t>__________________________________</w:t>
            </w:r>
          </w:p>
        </w:tc>
        <w:tc>
          <w:tcPr>
            <w:tcW w:w="3862" w:type="dxa"/>
          </w:tcPr>
          <w:p w:rsidR="00FD2D13" w:rsidRPr="00F11C32" w:rsidRDefault="00FD2D13" w:rsidP="00E11AE4">
            <w:pPr>
              <w:widowControl w:val="0"/>
              <w:autoSpaceDE w:val="0"/>
              <w:autoSpaceDN w:val="0"/>
              <w:rPr>
                <w:sz w:val="24"/>
                <w:szCs w:val="24"/>
              </w:rPr>
            </w:pPr>
          </w:p>
        </w:tc>
      </w:tr>
      <w:tr w:rsidR="00FD2D13" w:rsidRPr="00F11C32" w:rsidTr="00E11AE4">
        <w:tc>
          <w:tcPr>
            <w:tcW w:w="850" w:type="dxa"/>
          </w:tcPr>
          <w:p w:rsidR="00FD2D13" w:rsidRPr="00F11C32" w:rsidRDefault="00FD2D13" w:rsidP="00E11AE4">
            <w:pPr>
              <w:widowControl w:val="0"/>
              <w:autoSpaceDE w:val="0"/>
              <w:autoSpaceDN w:val="0"/>
              <w:jc w:val="center"/>
              <w:rPr>
                <w:sz w:val="24"/>
                <w:szCs w:val="24"/>
              </w:rPr>
            </w:pPr>
            <w:r w:rsidRPr="00F11C32">
              <w:rPr>
                <w:sz w:val="24"/>
                <w:szCs w:val="24"/>
              </w:rPr>
              <w:t>1.6.</w:t>
            </w:r>
          </w:p>
        </w:tc>
        <w:tc>
          <w:tcPr>
            <w:tcW w:w="4989" w:type="dxa"/>
          </w:tcPr>
          <w:p w:rsidR="00FD2D13" w:rsidRPr="00F11C32" w:rsidRDefault="00FD2D13" w:rsidP="00E11AE4">
            <w:pPr>
              <w:widowControl w:val="0"/>
              <w:autoSpaceDE w:val="0"/>
              <w:autoSpaceDN w:val="0"/>
              <w:jc w:val="both"/>
              <w:rPr>
                <w:sz w:val="24"/>
                <w:szCs w:val="24"/>
              </w:rPr>
            </w:pPr>
            <w:r w:rsidRPr="00F11C32">
              <w:rPr>
                <w:sz w:val="24"/>
                <w:szCs w:val="24"/>
              </w:rPr>
              <w:t>Используемое оборудование _________</w:t>
            </w:r>
          </w:p>
          <w:p w:rsidR="00FD2D13" w:rsidRPr="00F11C32" w:rsidRDefault="00FD2D13" w:rsidP="00E11AE4">
            <w:pPr>
              <w:widowControl w:val="0"/>
              <w:autoSpaceDE w:val="0"/>
              <w:autoSpaceDN w:val="0"/>
              <w:jc w:val="both"/>
              <w:rPr>
                <w:sz w:val="24"/>
                <w:szCs w:val="24"/>
              </w:rPr>
            </w:pPr>
            <w:r w:rsidRPr="00F11C32">
              <w:rPr>
                <w:sz w:val="24"/>
                <w:szCs w:val="24"/>
              </w:rPr>
              <w:t>__________________________________</w:t>
            </w:r>
          </w:p>
        </w:tc>
        <w:tc>
          <w:tcPr>
            <w:tcW w:w="3862" w:type="dxa"/>
          </w:tcPr>
          <w:p w:rsidR="00FD2D13" w:rsidRPr="00F11C32" w:rsidRDefault="00FD2D13" w:rsidP="00E11AE4">
            <w:pPr>
              <w:widowControl w:val="0"/>
              <w:autoSpaceDE w:val="0"/>
              <w:autoSpaceDN w:val="0"/>
              <w:rPr>
                <w:sz w:val="24"/>
                <w:szCs w:val="24"/>
              </w:rPr>
            </w:pPr>
          </w:p>
        </w:tc>
      </w:tr>
      <w:tr w:rsidR="00FD2D13" w:rsidRPr="00F11C32" w:rsidTr="00E11AE4">
        <w:tc>
          <w:tcPr>
            <w:tcW w:w="850" w:type="dxa"/>
          </w:tcPr>
          <w:p w:rsidR="00FD2D13" w:rsidRPr="00F11C32" w:rsidRDefault="00FD2D13" w:rsidP="00E11AE4">
            <w:pPr>
              <w:widowControl w:val="0"/>
              <w:autoSpaceDE w:val="0"/>
              <w:autoSpaceDN w:val="0"/>
              <w:jc w:val="center"/>
              <w:rPr>
                <w:sz w:val="24"/>
                <w:szCs w:val="24"/>
              </w:rPr>
            </w:pPr>
            <w:r w:rsidRPr="00F11C32">
              <w:rPr>
                <w:sz w:val="24"/>
                <w:szCs w:val="24"/>
              </w:rPr>
              <w:t>1.7.</w:t>
            </w:r>
          </w:p>
        </w:tc>
        <w:tc>
          <w:tcPr>
            <w:tcW w:w="4989" w:type="dxa"/>
          </w:tcPr>
          <w:p w:rsidR="00FD2D13" w:rsidRPr="00F11C32" w:rsidRDefault="00FD2D13" w:rsidP="00E11AE4">
            <w:pPr>
              <w:widowControl w:val="0"/>
              <w:autoSpaceDE w:val="0"/>
              <w:autoSpaceDN w:val="0"/>
              <w:jc w:val="both"/>
              <w:rPr>
                <w:sz w:val="24"/>
                <w:szCs w:val="24"/>
              </w:rPr>
            </w:pPr>
            <w:r w:rsidRPr="00F11C32">
              <w:rPr>
                <w:sz w:val="24"/>
                <w:szCs w:val="24"/>
              </w:rPr>
              <w:t>Срок действия Договора _____________</w:t>
            </w:r>
          </w:p>
          <w:p w:rsidR="00FD2D13" w:rsidRPr="00F11C32" w:rsidRDefault="00FD2D13" w:rsidP="00E11AE4">
            <w:pPr>
              <w:widowControl w:val="0"/>
              <w:autoSpaceDE w:val="0"/>
              <w:autoSpaceDN w:val="0"/>
              <w:jc w:val="both"/>
              <w:rPr>
                <w:sz w:val="24"/>
                <w:szCs w:val="24"/>
              </w:rPr>
            </w:pPr>
            <w:r w:rsidRPr="00F11C32">
              <w:rPr>
                <w:sz w:val="24"/>
                <w:szCs w:val="24"/>
              </w:rPr>
              <w:t>__________________________________</w:t>
            </w:r>
          </w:p>
        </w:tc>
        <w:tc>
          <w:tcPr>
            <w:tcW w:w="3862" w:type="dxa"/>
          </w:tcPr>
          <w:p w:rsidR="00FD2D13" w:rsidRPr="00F11C32" w:rsidRDefault="00FD2D13" w:rsidP="00E11AE4">
            <w:pPr>
              <w:widowControl w:val="0"/>
              <w:autoSpaceDE w:val="0"/>
              <w:autoSpaceDN w:val="0"/>
              <w:rPr>
                <w:sz w:val="24"/>
                <w:szCs w:val="24"/>
              </w:rPr>
            </w:pPr>
          </w:p>
        </w:tc>
      </w:tr>
      <w:tr w:rsidR="00FD2D13" w:rsidRPr="00F11C32" w:rsidTr="00E11AE4">
        <w:tc>
          <w:tcPr>
            <w:tcW w:w="850" w:type="dxa"/>
          </w:tcPr>
          <w:p w:rsidR="00FD2D13" w:rsidRPr="00F11C32" w:rsidRDefault="00FD2D13" w:rsidP="00E11AE4">
            <w:pPr>
              <w:widowControl w:val="0"/>
              <w:autoSpaceDE w:val="0"/>
              <w:autoSpaceDN w:val="0"/>
              <w:jc w:val="center"/>
              <w:rPr>
                <w:sz w:val="24"/>
                <w:szCs w:val="24"/>
              </w:rPr>
            </w:pPr>
            <w:r w:rsidRPr="00F11C32">
              <w:rPr>
                <w:sz w:val="24"/>
                <w:szCs w:val="24"/>
              </w:rPr>
              <w:t>2.</w:t>
            </w:r>
          </w:p>
        </w:tc>
        <w:tc>
          <w:tcPr>
            <w:tcW w:w="4989" w:type="dxa"/>
          </w:tcPr>
          <w:p w:rsidR="00FD2D13" w:rsidRPr="00F11C32" w:rsidRDefault="00FD2D13" w:rsidP="00E11AE4">
            <w:pPr>
              <w:widowControl w:val="0"/>
              <w:autoSpaceDE w:val="0"/>
              <w:autoSpaceDN w:val="0"/>
              <w:jc w:val="both"/>
              <w:rPr>
                <w:sz w:val="24"/>
                <w:szCs w:val="24"/>
              </w:rPr>
            </w:pPr>
            <w:r w:rsidRPr="00F11C32">
              <w:rPr>
                <w:sz w:val="24"/>
                <w:szCs w:val="24"/>
              </w:rPr>
              <w:t>Участник обязуется:</w:t>
            </w:r>
          </w:p>
        </w:tc>
        <w:tc>
          <w:tcPr>
            <w:tcW w:w="3862" w:type="dxa"/>
          </w:tcPr>
          <w:p w:rsidR="00FD2D13" w:rsidRPr="00F11C32" w:rsidRDefault="00FD2D13" w:rsidP="00E11AE4">
            <w:pPr>
              <w:widowControl w:val="0"/>
              <w:autoSpaceDE w:val="0"/>
              <w:autoSpaceDN w:val="0"/>
              <w:rPr>
                <w:sz w:val="24"/>
                <w:szCs w:val="24"/>
              </w:rPr>
            </w:pPr>
          </w:p>
        </w:tc>
      </w:tr>
      <w:tr w:rsidR="00FD2D13" w:rsidRPr="00F11C32" w:rsidTr="00E11AE4">
        <w:tc>
          <w:tcPr>
            <w:tcW w:w="850" w:type="dxa"/>
          </w:tcPr>
          <w:p w:rsidR="00FD2D13" w:rsidRPr="00F11C32" w:rsidRDefault="00FD2D13" w:rsidP="00E11AE4">
            <w:pPr>
              <w:widowControl w:val="0"/>
              <w:autoSpaceDE w:val="0"/>
              <w:autoSpaceDN w:val="0"/>
              <w:jc w:val="center"/>
              <w:rPr>
                <w:sz w:val="24"/>
                <w:szCs w:val="24"/>
              </w:rPr>
            </w:pPr>
            <w:r w:rsidRPr="00F11C32">
              <w:rPr>
                <w:sz w:val="24"/>
                <w:szCs w:val="24"/>
              </w:rPr>
              <w:t>2.1.</w:t>
            </w:r>
          </w:p>
        </w:tc>
        <w:tc>
          <w:tcPr>
            <w:tcW w:w="4989" w:type="dxa"/>
          </w:tcPr>
          <w:p w:rsidR="00FD2D13" w:rsidRPr="00F11C32" w:rsidRDefault="00FD2D13" w:rsidP="00E11AE4">
            <w:pPr>
              <w:widowControl w:val="0"/>
              <w:autoSpaceDE w:val="0"/>
              <w:autoSpaceDN w:val="0"/>
              <w:jc w:val="both"/>
              <w:rPr>
                <w:sz w:val="24"/>
                <w:szCs w:val="24"/>
              </w:rPr>
            </w:pPr>
            <w:r w:rsidRPr="00F11C32">
              <w:rPr>
                <w:sz w:val="24"/>
                <w:szCs w:val="24"/>
              </w:rPr>
              <w:t>Соблюдать санитарные и противопожарные нормы, установленные законодательством РФ торговых, и правил организации работы для данного Объекта</w:t>
            </w:r>
          </w:p>
        </w:tc>
        <w:tc>
          <w:tcPr>
            <w:tcW w:w="3862" w:type="dxa"/>
          </w:tcPr>
          <w:p w:rsidR="00FD2D13" w:rsidRPr="00F11C32" w:rsidRDefault="00FD2D13" w:rsidP="00E11AE4">
            <w:pPr>
              <w:widowControl w:val="0"/>
              <w:autoSpaceDE w:val="0"/>
              <w:autoSpaceDN w:val="0"/>
              <w:rPr>
                <w:sz w:val="24"/>
                <w:szCs w:val="24"/>
              </w:rPr>
            </w:pPr>
          </w:p>
        </w:tc>
      </w:tr>
      <w:tr w:rsidR="00FD2D13" w:rsidRPr="00F11C32" w:rsidTr="00E11AE4">
        <w:tc>
          <w:tcPr>
            <w:tcW w:w="850" w:type="dxa"/>
          </w:tcPr>
          <w:p w:rsidR="00FD2D13" w:rsidRPr="00F11C32" w:rsidRDefault="00FD2D13" w:rsidP="00E11AE4">
            <w:pPr>
              <w:widowControl w:val="0"/>
              <w:autoSpaceDE w:val="0"/>
              <w:autoSpaceDN w:val="0"/>
              <w:jc w:val="center"/>
              <w:rPr>
                <w:sz w:val="24"/>
                <w:szCs w:val="24"/>
              </w:rPr>
            </w:pPr>
            <w:r w:rsidRPr="00F11C32">
              <w:rPr>
                <w:sz w:val="24"/>
                <w:szCs w:val="24"/>
              </w:rPr>
              <w:t>2.2.</w:t>
            </w:r>
          </w:p>
        </w:tc>
        <w:tc>
          <w:tcPr>
            <w:tcW w:w="4989" w:type="dxa"/>
          </w:tcPr>
          <w:p w:rsidR="00FD2D13" w:rsidRPr="00F11C32" w:rsidRDefault="00FD2D13" w:rsidP="00E11AE4">
            <w:pPr>
              <w:widowControl w:val="0"/>
              <w:autoSpaceDE w:val="0"/>
              <w:autoSpaceDN w:val="0"/>
              <w:jc w:val="both"/>
              <w:rPr>
                <w:sz w:val="24"/>
                <w:szCs w:val="24"/>
              </w:rPr>
            </w:pPr>
            <w:r w:rsidRPr="00F11C32">
              <w:rPr>
                <w:sz w:val="24"/>
                <w:szCs w:val="24"/>
              </w:rPr>
              <w:t>Благоустроить прилегающую территорию</w:t>
            </w:r>
          </w:p>
        </w:tc>
        <w:tc>
          <w:tcPr>
            <w:tcW w:w="3862" w:type="dxa"/>
          </w:tcPr>
          <w:p w:rsidR="00FD2D13" w:rsidRPr="00F11C32" w:rsidRDefault="00FD2D13" w:rsidP="00E11AE4">
            <w:pPr>
              <w:widowControl w:val="0"/>
              <w:autoSpaceDE w:val="0"/>
              <w:autoSpaceDN w:val="0"/>
              <w:rPr>
                <w:sz w:val="24"/>
                <w:szCs w:val="24"/>
              </w:rPr>
            </w:pPr>
          </w:p>
        </w:tc>
      </w:tr>
      <w:tr w:rsidR="00FD2D13" w:rsidRPr="00F11C32" w:rsidTr="00E11AE4">
        <w:tc>
          <w:tcPr>
            <w:tcW w:w="850" w:type="dxa"/>
          </w:tcPr>
          <w:p w:rsidR="00FD2D13" w:rsidRPr="00F11C32" w:rsidRDefault="00FD2D13" w:rsidP="00E11AE4">
            <w:pPr>
              <w:widowControl w:val="0"/>
              <w:autoSpaceDE w:val="0"/>
              <w:autoSpaceDN w:val="0"/>
              <w:jc w:val="center"/>
              <w:rPr>
                <w:sz w:val="24"/>
                <w:szCs w:val="24"/>
              </w:rPr>
            </w:pPr>
            <w:r w:rsidRPr="00F11C32">
              <w:rPr>
                <w:sz w:val="24"/>
                <w:szCs w:val="24"/>
              </w:rPr>
              <w:t>2.3.</w:t>
            </w:r>
          </w:p>
        </w:tc>
        <w:tc>
          <w:tcPr>
            <w:tcW w:w="4989" w:type="dxa"/>
          </w:tcPr>
          <w:p w:rsidR="00FD2D13" w:rsidRPr="00F11C32" w:rsidRDefault="00FD2D13" w:rsidP="00E11AE4">
            <w:pPr>
              <w:widowControl w:val="0"/>
              <w:autoSpaceDE w:val="0"/>
              <w:autoSpaceDN w:val="0"/>
              <w:jc w:val="both"/>
              <w:rPr>
                <w:sz w:val="24"/>
                <w:szCs w:val="24"/>
              </w:rPr>
            </w:pPr>
            <w:r w:rsidRPr="00F11C32">
              <w:rPr>
                <w:sz w:val="24"/>
                <w:szCs w:val="24"/>
              </w:rPr>
              <w:t>Обеспечить постоянное наличие на Объекте следующих документов:</w:t>
            </w:r>
          </w:p>
        </w:tc>
        <w:tc>
          <w:tcPr>
            <w:tcW w:w="3862" w:type="dxa"/>
          </w:tcPr>
          <w:p w:rsidR="00FD2D13" w:rsidRPr="00F11C32" w:rsidRDefault="00FD2D13" w:rsidP="00E11AE4">
            <w:pPr>
              <w:widowControl w:val="0"/>
              <w:autoSpaceDE w:val="0"/>
              <w:autoSpaceDN w:val="0"/>
              <w:rPr>
                <w:sz w:val="24"/>
                <w:szCs w:val="24"/>
              </w:rPr>
            </w:pPr>
          </w:p>
        </w:tc>
      </w:tr>
      <w:tr w:rsidR="00FD2D13" w:rsidRPr="00F11C32" w:rsidTr="00E11AE4">
        <w:tc>
          <w:tcPr>
            <w:tcW w:w="850" w:type="dxa"/>
          </w:tcPr>
          <w:p w:rsidR="00FD2D13" w:rsidRPr="00F11C32" w:rsidRDefault="00FD2D13" w:rsidP="00E11AE4">
            <w:pPr>
              <w:widowControl w:val="0"/>
              <w:autoSpaceDE w:val="0"/>
              <w:autoSpaceDN w:val="0"/>
              <w:rPr>
                <w:sz w:val="24"/>
                <w:szCs w:val="24"/>
              </w:rPr>
            </w:pPr>
          </w:p>
        </w:tc>
        <w:tc>
          <w:tcPr>
            <w:tcW w:w="4989" w:type="dxa"/>
          </w:tcPr>
          <w:p w:rsidR="00FD2D13" w:rsidRPr="00F11C32" w:rsidRDefault="00FD2D13" w:rsidP="00E11AE4">
            <w:pPr>
              <w:widowControl w:val="0"/>
              <w:autoSpaceDE w:val="0"/>
              <w:autoSpaceDN w:val="0"/>
              <w:jc w:val="both"/>
              <w:rPr>
                <w:sz w:val="24"/>
                <w:szCs w:val="24"/>
              </w:rPr>
            </w:pPr>
            <w:r w:rsidRPr="00F11C32">
              <w:rPr>
                <w:sz w:val="24"/>
                <w:szCs w:val="24"/>
              </w:rPr>
              <w:t>Договора</w:t>
            </w:r>
          </w:p>
        </w:tc>
        <w:tc>
          <w:tcPr>
            <w:tcW w:w="3862" w:type="dxa"/>
          </w:tcPr>
          <w:p w:rsidR="00FD2D13" w:rsidRPr="00F11C32" w:rsidRDefault="00FD2D13" w:rsidP="00E11AE4">
            <w:pPr>
              <w:widowControl w:val="0"/>
              <w:autoSpaceDE w:val="0"/>
              <w:autoSpaceDN w:val="0"/>
              <w:rPr>
                <w:sz w:val="24"/>
                <w:szCs w:val="24"/>
              </w:rPr>
            </w:pPr>
          </w:p>
        </w:tc>
      </w:tr>
      <w:tr w:rsidR="00FD2D13" w:rsidRPr="00F11C32" w:rsidTr="00E11AE4">
        <w:tc>
          <w:tcPr>
            <w:tcW w:w="850" w:type="dxa"/>
          </w:tcPr>
          <w:p w:rsidR="00FD2D13" w:rsidRPr="00F11C32" w:rsidRDefault="00FD2D13" w:rsidP="00E11AE4">
            <w:pPr>
              <w:widowControl w:val="0"/>
              <w:autoSpaceDE w:val="0"/>
              <w:autoSpaceDN w:val="0"/>
              <w:rPr>
                <w:sz w:val="24"/>
                <w:szCs w:val="24"/>
              </w:rPr>
            </w:pPr>
          </w:p>
        </w:tc>
        <w:tc>
          <w:tcPr>
            <w:tcW w:w="4989" w:type="dxa"/>
          </w:tcPr>
          <w:p w:rsidR="00FD2D13" w:rsidRPr="00F11C32" w:rsidRDefault="00FD2D13" w:rsidP="00E11AE4">
            <w:pPr>
              <w:widowControl w:val="0"/>
              <w:autoSpaceDE w:val="0"/>
              <w:autoSpaceDN w:val="0"/>
              <w:jc w:val="both"/>
              <w:rPr>
                <w:sz w:val="24"/>
                <w:szCs w:val="24"/>
              </w:rPr>
            </w:pPr>
            <w:r w:rsidRPr="00F11C32">
              <w:rPr>
                <w:sz w:val="24"/>
                <w:szCs w:val="24"/>
              </w:rPr>
              <w:t>вывески торгового Объекта, оформленной в соответствии с требованиями действующего законодательства</w:t>
            </w:r>
          </w:p>
        </w:tc>
        <w:tc>
          <w:tcPr>
            <w:tcW w:w="3862" w:type="dxa"/>
          </w:tcPr>
          <w:p w:rsidR="00FD2D13" w:rsidRPr="00F11C32" w:rsidRDefault="00FD2D13" w:rsidP="00E11AE4">
            <w:pPr>
              <w:widowControl w:val="0"/>
              <w:autoSpaceDE w:val="0"/>
              <w:autoSpaceDN w:val="0"/>
              <w:rPr>
                <w:sz w:val="24"/>
                <w:szCs w:val="24"/>
              </w:rPr>
            </w:pPr>
          </w:p>
        </w:tc>
      </w:tr>
      <w:tr w:rsidR="00FD2D13" w:rsidRPr="00F11C32" w:rsidTr="00E11AE4">
        <w:tc>
          <w:tcPr>
            <w:tcW w:w="850" w:type="dxa"/>
          </w:tcPr>
          <w:p w:rsidR="00FD2D13" w:rsidRPr="00F11C32" w:rsidRDefault="00FD2D13" w:rsidP="00E11AE4">
            <w:pPr>
              <w:widowControl w:val="0"/>
              <w:autoSpaceDE w:val="0"/>
              <w:autoSpaceDN w:val="0"/>
              <w:rPr>
                <w:sz w:val="24"/>
                <w:szCs w:val="24"/>
              </w:rPr>
            </w:pPr>
          </w:p>
        </w:tc>
        <w:tc>
          <w:tcPr>
            <w:tcW w:w="4989" w:type="dxa"/>
          </w:tcPr>
          <w:p w:rsidR="00FD2D13" w:rsidRPr="00F11C32" w:rsidRDefault="00FD2D13" w:rsidP="00E11AE4">
            <w:pPr>
              <w:widowControl w:val="0"/>
              <w:autoSpaceDE w:val="0"/>
              <w:autoSpaceDN w:val="0"/>
              <w:jc w:val="both"/>
              <w:rPr>
                <w:sz w:val="24"/>
                <w:szCs w:val="24"/>
              </w:rPr>
            </w:pPr>
            <w:proofErr w:type="gramStart"/>
            <w:r w:rsidRPr="00F11C32">
              <w:rPr>
                <w:sz w:val="24"/>
                <w:szCs w:val="24"/>
              </w:rPr>
              <w:t>подтверждающих</w:t>
            </w:r>
            <w:proofErr w:type="gramEnd"/>
            <w:r w:rsidRPr="00F11C32">
              <w:rPr>
                <w:sz w:val="24"/>
                <w:szCs w:val="24"/>
              </w:rPr>
              <w:t xml:space="preserve"> источник поступления, качество и безопасность реализуемой продукции</w:t>
            </w:r>
          </w:p>
        </w:tc>
        <w:tc>
          <w:tcPr>
            <w:tcW w:w="3862" w:type="dxa"/>
          </w:tcPr>
          <w:p w:rsidR="00FD2D13" w:rsidRPr="00F11C32" w:rsidRDefault="00FD2D13" w:rsidP="00E11AE4">
            <w:pPr>
              <w:widowControl w:val="0"/>
              <w:autoSpaceDE w:val="0"/>
              <w:autoSpaceDN w:val="0"/>
              <w:rPr>
                <w:sz w:val="24"/>
                <w:szCs w:val="24"/>
              </w:rPr>
            </w:pPr>
          </w:p>
        </w:tc>
      </w:tr>
      <w:tr w:rsidR="00FD2D13" w:rsidRPr="00F11C32" w:rsidTr="00E11AE4">
        <w:tc>
          <w:tcPr>
            <w:tcW w:w="850" w:type="dxa"/>
          </w:tcPr>
          <w:p w:rsidR="00FD2D13" w:rsidRPr="00F11C32" w:rsidRDefault="00FD2D13" w:rsidP="00E11AE4">
            <w:pPr>
              <w:widowControl w:val="0"/>
              <w:autoSpaceDE w:val="0"/>
              <w:autoSpaceDN w:val="0"/>
              <w:rPr>
                <w:sz w:val="24"/>
                <w:szCs w:val="24"/>
              </w:rPr>
            </w:pPr>
          </w:p>
        </w:tc>
        <w:tc>
          <w:tcPr>
            <w:tcW w:w="4989" w:type="dxa"/>
          </w:tcPr>
          <w:p w:rsidR="00FD2D13" w:rsidRPr="00F11C32" w:rsidRDefault="00FD2D13" w:rsidP="00E11AE4">
            <w:pPr>
              <w:widowControl w:val="0"/>
              <w:autoSpaceDE w:val="0"/>
              <w:autoSpaceDN w:val="0"/>
              <w:jc w:val="both"/>
              <w:rPr>
                <w:sz w:val="24"/>
                <w:szCs w:val="24"/>
              </w:rPr>
            </w:pPr>
            <w:r w:rsidRPr="00F11C32">
              <w:rPr>
                <w:sz w:val="24"/>
                <w:szCs w:val="24"/>
              </w:rPr>
              <w:t>Предусмотренных Законом Российской Федерации «О защите прав потребителей».</w:t>
            </w:r>
          </w:p>
        </w:tc>
        <w:tc>
          <w:tcPr>
            <w:tcW w:w="3862" w:type="dxa"/>
          </w:tcPr>
          <w:p w:rsidR="00FD2D13" w:rsidRPr="00F11C32" w:rsidRDefault="00FD2D13" w:rsidP="00E11AE4">
            <w:pPr>
              <w:widowControl w:val="0"/>
              <w:autoSpaceDE w:val="0"/>
              <w:autoSpaceDN w:val="0"/>
              <w:rPr>
                <w:sz w:val="24"/>
                <w:szCs w:val="24"/>
              </w:rPr>
            </w:pPr>
          </w:p>
        </w:tc>
      </w:tr>
    </w:tbl>
    <w:p w:rsidR="00FD2D13" w:rsidRDefault="00FD2D13" w:rsidP="00FD2D13">
      <w:pPr>
        <w:rPr>
          <w:lang w:eastAsia="ar-SA"/>
        </w:rPr>
      </w:pPr>
    </w:p>
    <w:p w:rsidR="00FD2D13" w:rsidRDefault="00FD2D13" w:rsidP="00FD2D13">
      <w:pPr>
        <w:rPr>
          <w:lang w:eastAsia="ar-SA"/>
        </w:rPr>
      </w:pPr>
    </w:p>
    <w:p w:rsidR="00FD2D13" w:rsidRPr="006340C0" w:rsidRDefault="00FD2D13" w:rsidP="00FD2D13">
      <w:pPr>
        <w:tabs>
          <w:tab w:val="left" w:pos="2340"/>
          <w:tab w:val="left" w:pos="3780"/>
        </w:tabs>
        <w:rPr>
          <w:sz w:val="28"/>
          <w:szCs w:val="28"/>
        </w:rPr>
      </w:pPr>
    </w:p>
    <w:p w:rsidR="00FD2D13" w:rsidRPr="009923A1" w:rsidRDefault="00FD2D13" w:rsidP="00FD2D13">
      <w:pPr>
        <w:autoSpaceDE w:val="0"/>
        <w:autoSpaceDN w:val="0"/>
        <w:adjustRightInd w:val="0"/>
        <w:jc w:val="both"/>
        <w:rPr>
          <w:sz w:val="28"/>
          <w:szCs w:val="28"/>
        </w:rPr>
      </w:pPr>
      <w:r w:rsidRPr="009923A1">
        <w:rPr>
          <w:sz w:val="28"/>
          <w:szCs w:val="28"/>
        </w:rPr>
        <w:t xml:space="preserve">Глава </w:t>
      </w:r>
    </w:p>
    <w:p w:rsidR="00FD2D13" w:rsidRPr="009923A1" w:rsidRDefault="00FD2D13" w:rsidP="00FD2D13">
      <w:pPr>
        <w:autoSpaceDE w:val="0"/>
        <w:autoSpaceDN w:val="0"/>
        <w:adjustRightInd w:val="0"/>
        <w:jc w:val="both"/>
        <w:rPr>
          <w:sz w:val="28"/>
          <w:szCs w:val="28"/>
        </w:rPr>
      </w:pPr>
      <w:r>
        <w:rPr>
          <w:sz w:val="28"/>
          <w:szCs w:val="28"/>
        </w:rPr>
        <w:t>Платнировского</w:t>
      </w:r>
      <w:r w:rsidRPr="009923A1">
        <w:rPr>
          <w:sz w:val="28"/>
          <w:szCs w:val="28"/>
        </w:rPr>
        <w:t xml:space="preserve"> сельского поселения </w:t>
      </w:r>
    </w:p>
    <w:p w:rsidR="00FD2D13" w:rsidRPr="009923A1" w:rsidRDefault="00FD2D13" w:rsidP="00FD2D13">
      <w:pPr>
        <w:tabs>
          <w:tab w:val="left" w:pos="2340"/>
          <w:tab w:val="left" w:pos="3780"/>
        </w:tabs>
        <w:rPr>
          <w:sz w:val="28"/>
          <w:szCs w:val="28"/>
        </w:rPr>
      </w:pPr>
      <w:proofErr w:type="spellStart"/>
      <w:r w:rsidRPr="009923A1">
        <w:rPr>
          <w:sz w:val="28"/>
          <w:szCs w:val="28"/>
        </w:rPr>
        <w:t>Кореновского</w:t>
      </w:r>
      <w:proofErr w:type="spellEnd"/>
      <w:r w:rsidRPr="009923A1">
        <w:rPr>
          <w:sz w:val="28"/>
          <w:szCs w:val="28"/>
        </w:rPr>
        <w:t xml:space="preserve"> района                                                      </w:t>
      </w:r>
      <w:r w:rsidR="002133D6">
        <w:rPr>
          <w:sz w:val="28"/>
          <w:szCs w:val="28"/>
        </w:rPr>
        <w:t xml:space="preserve">                         М.В. Кулиш</w:t>
      </w:r>
    </w:p>
    <w:p w:rsidR="00E1350B" w:rsidRDefault="00E1350B"/>
    <w:sectPr w:rsidR="00E1350B" w:rsidSect="00E11AE4">
      <w:headerReference w:type="default" r:id="rId1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C0C" w:rsidRDefault="00F84C0C">
      <w:r>
        <w:separator/>
      </w:r>
    </w:p>
  </w:endnote>
  <w:endnote w:type="continuationSeparator" w:id="0">
    <w:p w:rsidR="00F84C0C" w:rsidRDefault="00F84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DejaVuSans">
    <w:altName w:val="Times New Roman"/>
    <w:charset w:val="00"/>
    <w:family w:val="auto"/>
    <w:pitch w:val="variable"/>
  </w:font>
  <w:font w:name="TimesNewRomanPSMT">
    <w:altName w:val="Times New Roman"/>
    <w:charset w:val="CC"/>
    <w:family w:val="roman"/>
    <w:pitch w:val="default"/>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C0C" w:rsidRDefault="00F84C0C">
      <w:r>
        <w:separator/>
      </w:r>
    </w:p>
  </w:footnote>
  <w:footnote w:type="continuationSeparator" w:id="0">
    <w:p w:rsidR="00F84C0C" w:rsidRDefault="00F84C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AE4" w:rsidRDefault="00E11AE4">
    <w:pPr>
      <w:pStyle w:val="a9"/>
      <w:jc w:val="center"/>
    </w:pPr>
    <w:r>
      <w:fldChar w:fldCharType="begin"/>
    </w:r>
    <w:r>
      <w:instrText>PAGE   \* MERGEFORMAT</w:instrText>
    </w:r>
    <w:r>
      <w:fldChar w:fldCharType="separate"/>
    </w:r>
    <w:r w:rsidR="00F97968">
      <w:rPr>
        <w:noProof/>
      </w:rPr>
      <w:t>2</w:t>
    </w:r>
    <w:r>
      <w:fldChar w:fldCharType="end"/>
    </w:r>
  </w:p>
  <w:p w:rsidR="00E11AE4" w:rsidRDefault="00E11AE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AE4" w:rsidRDefault="00E11AE4">
    <w:pPr>
      <w:pStyle w:val="a9"/>
      <w:jc w:val="center"/>
    </w:pPr>
    <w:r>
      <w:fldChar w:fldCharType="begin"/>
    </w:r>
    <w:r>
      <w:instrText>PAGE   \* MERGEFORMAT</w:instrText>
    </w:r>
    <w:r>
      <w:fldChar w:fldCharType="separate"/>
    </w:r>
    <w:r w:rsidR="00F97968">
      <w:rPr>
        <w:noProof/>
      </w:rPr>
      <w:t>4</w:t>
    </w:r>
    <w:r>
      <w:fldChar w:fldCharType="end"/>
    </w:r>
  </w:p>
  <w:p w:rsidR="00E11AE4" w:rsidRDefault="00E11AE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F87612A"/>
    <w:multiLevelType w:val="hybridMultilevel"/>
    <w:tmpl w:val="5FFCC7EA"/>
    <w:lvl w:ilvl="0" w:tplc="B16067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1A6312B"/>
    <w:multiLevelType w:val="hybridMultilevel"/>
    <w:tmpl w:val="D6EE087C"/>
    <w:lvl w:ilvl="0" w:tplc="AFE8D780">
      <w:start w:val="1"/>
      <w:numFmt w:val="decimal"/>
      <w:lvlText w:val="%1."/>
      <w:lvlJc w:val="left"/>
      <w:pPr>
        <w:ind w:left="2336" w:hanging="1485"/>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139165E4"/>
    <w:multiLevelType w:val="hybridMultilevel"/>
    <w:tmpl w:val="DC9606B0"/>
    <w:lvl w:ilvl="0" w:tplc="703E8648">
      <w:start w:val="1"/>
      <w:numFmt w:val="decimal"/>
      <w:lvlText w:val="%1."/>
      <w:lvlJc w:val="left"/>
      <w:pPr>
        <w:ind w:left="1200" w:hanging="360"/>
      </w:pPr>
      <w:rPr>
        <w:rFonts w:hint="default"/>
        <w:color w:val="auto"/>
        <w:sz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6">
    <w:nsid w:val="14675E95"/>
    <w:multiLevelType w:val="hybridMultilevel"/>
    <w:tmpl w:val="E18068EA"/>
    <w:lvl w:ilvl="0" w:tplc="3E361C6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EE6008"/>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9">
    <w:nsid w:val="2C237357"/>
    <w:multiLevelType w:val="hybridMultilevel"/>
    <w:tmpl w:val="D2965104"/>
    <w:lvl w:ilvl="0" w:tplc="FCA6268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2CDE71D4"/>
    <w:multiLevelType w:val="hybridMultilevel"/>
    <w:tmpl w:val="A86CCAB6"/>
    <w:lvl w:ilvl="0" w:tplc="782EE0F4">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2F4E00C3"/>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2">
    <w:nsid w:val="35D2789A"/>
    <w:multiLevelType w:val="hybridMultilevel"/>
    <w:tmpl w:val="FFF2A306"/>
    <w:lvl w:ilvl="0" w:tplc="B5BEDB90">
      <w:start w:val="1"/>
      <w:numFmt w:val="decimal"/>
      <w:lvlText w:val="%1."/>
      <w:lvlJc w:val="left"/>
      <w:pPr>
        <w:tabs>
          <w:tab w:val="num" w:pos="880"/>
        </w:tabs>
        <w:ind w:left="880" w:hanging="360"/>
      </w:pPr>
      <w:rPr>
        <w:rFonts w:ascii="Times New Roman" w:eastAsia="Times New Roman" w:hAnsi="Times New Roman" w:cs="Times New Roman"/>
      </w:rPr>
    </w:lvl>
    <w:lvl w:ilvl="1" w:tplc="04190019">
      <w:start w:val="1"/>
      <w:numFmt w:val="lowerLetter"/>
      <w:lvlText w:val="%2."/>
      <w:lvlJc w:val="left"/>
      <w:pPr>
        <w:tabs>
          <w:tab w:val="num" w:pos="1600"/>
        </w:tabs>
        <w:ind w:left="1600" w:hanging="360"/>
      </w:pPr>
    </w:lvl>
    <w:lvl w:ilvl="2" w:tplc="0419001B" w:tentative="1">
      <w:start w:val="1"/>
      <w:numFmt w:val="lowerRoman"/>
      <w:lvlText w:val="%3."/>
      <w:lvlJc w:val="right"/>
      <w:pPr>
        <w:tabs>
          <w:tab w:val="num" w:pos="2320"/>
        </w:tabs>
        <w:ind w:left="2320" w:hanging="180"/>
      </w:pPr>
    </w:lvl>
    <w:lvl w:ilvl="3" w:tplc="0419000F" w:tentative="1">
      <w:start w:val="1"/>
      <w:numFmt w:val="decimal"/>
      <w:lvlText w:val="%4."/>
      <w:lvlJc w:val="left"/>
      <w:pPr>
        <w:tabs>
          <w:tab w:val="num" w:pos="3040"/>
        </w:tabs>
        <w:ind w:left="3040" w:hanging="360"/>
      </w:pPr>
    </w:lvl>
    <w:lvl w:ilvl="4" w:tplc="04190019" w:tentative="1">
      <w:start w:val="1"/>
      <w:numFmt w:val="lowerLetter"/>
      <w:lvlText w:val="%5."/>
      <w:lvlJc w:val="left"/>
      <w:pPr>
        <w:tabs>
          <w:tab w:val="num" w:pos="3760"/>
        </w:tabs>
        <w:ind w:left="3760" w:hanging="360"/>
      </w:pPr>
    </w:lvl>
    <w:lvl w:ilvl="5" w:tplc="0419001B" w:tentative="1">
      <w:start w:val="1"/>
      <w:numFmt w:val="lowerRoman"/>
      <w:lvlText w:val="%6."/>
      <w:lvlJc w:val="right"/>
      <w:pPr>
        <w:tabs>
          <w:tab w:val="num" w:pos="4480"/>
        </w:tabs>
        <w:ind w:left="4480" w:hanging="180"/>
      </w:pPr>
    </w:lvl>
    <w:lvl w:ilvl="6" w:tplc="0419000F" w:tentative="1">
      <w:start w:val="1"/>
      <w:numFmt w:val="decimal"/>
      <w:lvlText w:val="%7."/>
      <w:lvlJc w:val="left"/>
      <w:pPr>
        <w:tabs>
          <w:tab w:val="num" w:pos="5200"/>
        </w:tabs>
        <w:ind w:left="5200" w:hanging="360"/>
      </w:pPr>
    </w:lvl>
    <w:lvl w:ilvl="7" w:tplc="04190019" w:tentative="1">
      <w:start w:val="1"/>
      <w:numFmt w:val="lowerLetter"/>
      <w:lvlText w:val="%8."/>
      <w:lvlJc w:val="left"/>
      <w:pPr>
        <w:tabs>
          <w:tab w:val="num" w:pos="5920"/>
        </w:tabs>
        <w:ind w:left="5920" w:hanging="360"/>
      </w:pPr>
    </w:lvl>
    <w:lvl w:ilvl="8" w:tplc="0419001B" w:tentative="1">
      <w:start w:val="1"/>
      <w:numFmt w:val="lowerRoman"/>
      <w:lvlText w:val="%9."/>
      <w:lvlJc w:val="right"/>
      <w:pPr>
        <w:tabs>
          <w:tab w:val="num" w:pos="6640"/>
        </w:tabs>
        <w:ind w:left="6640" w:hanging="180"/>
      </w:pPr>
    </w:lvl>
  </w:abstractNum>
  <w:abstractNum w:abstractNumId="23">
    <w:nsid w:val="447C0C8D"/>
    <w:multiLevelType w:val="hybridMultilevel"/>
    <w:tmpl w:val="2000E7E8"/>
    <w:lvl w:ilvl="0" w:tplc="9034C188">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964404E"/>
    <w:multiLevelType w:val="hybridMultilevel"/>
    <w:tmpl w:val="4586935A"/>
    <w:lvl w:ilvl="0" w:tplc="8CBC80B0">
      <w:start w:val="2"/>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2392569"/>
    <w:multiLevelType w:val="hybridMultilevel"/>
    <w:tmpl w:val="CA7E0296"/>
    <w:lvl w:ilvl="0" w:tplc="E58E039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6">
    <w:nsid w:val="553B1195"/>
    <w:multiLevelType w:val="multilevel"/>
    <w:tmpl w:val="5478EC00"/>
    <w:lvl w:ilvl="0">
      <w:start w:val="1"/>
      <w:numFmt w:val="decimal"/>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590F5562"/>
    <w:multiLevelType w:val="multilevel"/>
    <w:tmpl w:val="BBA2AA1E"/>
    <w:lvl w:ilvl="0">
      <w:start w:val="1"/>
      <w:numFmt w:val="decimal"/>
      <w:lvlText w:val="%1."/>
      <w:lvlJc w:val="left"/>
      <w:pPr>
        <w:ind w:left="1279" w:hanging="57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nsid w:val="5B367A38"/>
    <w:multiLevelType w:val="multilevel"/>
    <w:tmpl w:val="DCD43082"/>
    <w:lvl w:ilvl="0">
      <w:start w:val="1"/>
      <w:numFmt w:val="decimal"/>
      <w:lvlText w:val="%1."/>
      <w:lvlJc w:val="left"/>
      <w:pPr>
        <w:ind w:left="1260" w:hanging="495"/>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abstractNum w:abstractNumId="29">
    <w:nsid w:val="68CD3EBC"/>
    <w:multiLevelType w:val="hybridMultilevel"/>
    <w:tmpl w:val="D3982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414B28"/>
    <w:multiLevelType w:val="multilevel"/>
    <w:tmpl w:val="F0F23D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73625924"/>
    <w:multiLevelType w:val="multilevel"/>
    <w:tmpl w:val="E1C4BAC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2">
    <w:nsid w:val="7ABF48F2"/>
    <w:multiLevelType w:val="hybridMultilevel"/>
    <w:tmpl w:val="6C0A3368"/>
    <w:lvl w:ilvl="0" w:tplc="EEB2C2BE">
      <w:start w:val="3"/>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num w:numId="1">
    <w:abstractNumId w:val="25"/>
  </w:num>
  <w:num w:numId="2">
    <w:abstractNumId w:val="22"/>
  </w:num>
  <w:num w:numId="3">
    <w:abstractNumId w:val="26"/>
  </w:num>
  <w:num w:numId="4">
    <w:abstractNumId w:val="14"/>
  </w:num>
  <w:num w:numId="5">
    <w:abstractNumId w:val="18"/>
  </w:num>
  <w:num w:numId="6">
    <w:abstractNumId w:val="21"/>
  </w:num>
  <w:num w:numId="7">
    <w:abstractNumId w:val="1"/>
  </w:num>
  <w:num w:numId="8">
    <w:abstractNumId w:val="16"/>
  </w:num>
  <w:num w:numId="9">
    <w:abstractNumId w:val="7"/>
  </w:num>
  <w:num w:numId="10">
    <w:abstractNumId w:val="6"/>
  </w:num>
  <w:num w:numId="11">
    <w:abstractNumId w:val="4"/>
  </w:num>
  <w:num w:numId="12">
    <w:abstractNumId w:val="5"/>
  </w:num>
  <w:num w:numId="13">
    <w:abstractNumId w:val="3"/>
  </w:num>
  <w:num w:numId="14">
    <w:abstractNumId w:val="8"/>
  </w:num>
  <w:num w:numId="15">
    <w:abstractNumId w:val="9"/>
  </w:num>
  <w:num w:numId="16">
    <w:abstractNumId w:val="10"/>
  </w:num>
  <w:num w:numId="17">
    <w:abstractNumId w:val="11"/>
  </w:num>
  <w:num w:numId="18">
    <w:abstractNumId w:val="1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31"/>
  </w:num>
  <w:num w:numId="22">
    <w:abstractNumId w:val="2"/>
  </w:num>
  <w:num w:numId="23">
    <w:abstractNumId w:val="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9"/>
  </w:num>
  <w:num w:numId="26">
    <w:abstractNumId w:val="15"/>
  </w:num>
  <w:num w:numId="27">
    <w:abstractNumId w:val="0"/>
  </w:num>
  <w:num w:numId="28">
    <w:abstractNumId w:val="29"/>
  </w:num>
  <w:num w:numId="29">
    <w:abstractNumId w:val="30"/>
  </w:num>
  <w:num w:numId="30">
    <w:abstractNumId w:val="24"/>
  </w:num>
  <w:num w:numId="31">
    <w:abstractNumId w:val="17"/>
  </w:num>
  <w:num w:numId="32">
    <w:abstractNumId w:val="27"/>
  </w:num>
  <w:num w:numId="33">
    <w:abstractNumId w:val="28"/>
  </w:num>
  <w:num w:numId="34">
    <w:abstractNumId w:val="13"/>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9E1"/>
    <w:rsid w:val="00002B29"/>
    <w:rsid w:val="00003A44"/>
    <w:rsid w:val="00005834"/>
    <w:rsid w:val="00006011"/>
    <w:rsid w:val="000066BF"/>
    <w:rsid w:val="00007160"/>
    <w:rsid w:val="000072DD"/>
    <w:rsid w:val="0000788A"/>
    <w:rsid w:val="00010107"/>
    <w:rsid w:val="00011695"/>
    <w:rsid w:val="00011D6A"/>
    <w:rsid w:val="00013F02"/>
    <w:rsid w:val="000144B0"/>
    <w:rsid w:val="00014C09"/>
    <w:rsid w:val="0001527E"/>
    <w:rsid w:val="000166B9"/>
    <w:rsid w:val="0001783A"/>
    <w:rsid w:val="000205E5"/>
    <w:rsid w:val="00021D1D"/>
    <w:rsid w:val="00023B30"/>
    <w:rsid w:val="0002431A"/>
    <w:rsid w:val="00026356"/>
    <w:rsid w:val="00026819"/>
    <w:rsid w:val="00030339"/>
    <w:rsid w:val="00031940"/>
    <w:rsid w:val="0003254C"/>
    <w:rsid w:val="00035EBA"/>
    <w:rsid w:val="00036C37"/>
    <w:rsid w:val="00042897"/>
    <w:rsid w:val="00043A07"/>
    <w:rsid w:val="00044C92"/>
    <w:rsid w:val="00045C56"/>
    <w:rsid w:val="00045CEE"/>
    <w:rsid w:val="00047392"/>
    <w:rsid w:val="00050DEA"/>
    <w:rsid w:val="000513AB"/>
    <w:rsid w:val="0005401B"/>
    <w:rsid w:val="000557D6"/>
    <w:rsid w:val="000566E9"/>
    <w:rsid w:val="00056B66"/>
    <w:rsid w:val="0005777F"/>
    <w:rsid w:val="00060699"/>
    <w:rsid w:val="00061092"/>
    <w:rsid w:val="0006150D"/>
    <w:rsid w:val="000700F1"/>
    <w:rsid w:val="000705EF"/>
    <w:rsid w:val="00073EF9"/>
    <w:rsid w:val="00077F53"/>
    <w:rsid w:val="0008024C"/>
    <w:rsid w:val="00081A00"/>
    <w:rsid w:val="00082EC6"/>
    <w:rsid w:val="00084B9F"/>
    <w:rsid w:val="0008641A"/>
    <w:rsid w:val="00087C97"/>
    <w:rsid w:val="00090647"/>
    <w:rsid w:val="0009197F"/>
    <w:rsid w:val="000939A4"/>
    <w:rsid w:val="0009426E"/>
    <w:rsid w:val="000943B0"/>
    <w:rsid w:val="000946F9"/>
    <w:rsid w:val="0009562F"/>
    <w:rsid w:val="00095AF3"/>
    <w:rsid w:val="00095E7F"/>
    <w:rsid w:val="00096271"/>
    <w:rsid w:val="000A05BA"/>
    <w:rsid w:val="000A12D8"/>
    <w:rsid w:val="000A5E46"/>
    <w:rsid w:val="000A5FEF"/>
    <w:rsid w:val="000A6CD6"/>
    <w:rsid w:val="000A7301"/>
    <w:rsid w:val="000B11C5"/>
    <w:rsid w:val="000B1C28"/>
    <w:rsid w:val="000B3CFA"/>
    <w:rsid w:val="000B4DF0"/>
    <w:rsid w:val="000B5063"/>
    <w:rsid w:val="000B716C"/>
    <w:rsid w:val="000C163D"/>
    <w:rsid w:val="000C1913"/>
    <w:rsid w:val="000C1E2B"/>
    <w:rsid w:val="000C354E"/>
    <w:rsid w:val="000C37CF"/>
    <w:rsid w:val="000C734F"/>
    <w:rsid w:val="000D4BC2"/>
    <w:rsid w:val="000D590E"/>
    <w:rsid w:val="000D6658"/>
    <w:rsid w:val="000D68C3"/>
    <w:rsid w:val="000D6FCE"/>
    <w:rsid w:val="000E0710"/>
    <w:rsid w:val="000E1821"/>
    <w:rsid w:val="000E195B"/>
    <w:rsid w:val="000E1E99"/>
    <w:rsid w:val="000E2091"/>
    <w:rsid w:val="000E2D5C"/>
    <w:rsid w:val="000E4F3D"/>
    <w:rsid w:val="000E6291"/>
    <w:rsid w:val="000E6DA1"/>
    <w:rsid w:val="000F0A03"/>
    <w:rsid w:val="000F2A5B"/>
    <w:rsid w:val="000F2E26"/>
    <w:rsid w:val="000F2F3B"/>
    <w:rsid w:val="000F4DFB"/>
    <w:rsid w:val="000F644D"/>
    <w:rsid w:val="000F66C3"/>
    <w:rsid w:val="000F709D"/>
    <w:rsid w:val="000F73CE"/>
    <w:rsid w:val="001053A1"/>
    <w:rsid w:val="0010643C"/>
    <w:rsid w:val="00107201"/>
    <w:rsid w:val="001078B1"/>
    <w:rsid w:val="00110EE5"/>
    <w:rsid w:val="001111B1"/>
    <w:rsid w:val="00111474"/>
    <w:rsid w:val="00112BDD"/>
    <w:rsid w:val="001133CE"/>
    <w:rsid w:val="00113643"/>
    <w:rsid w:val="00115384"/>
    <w:rsid w:val="001179AF"/>
    <w:rsid w:val="00120387"/>
    <w:rsid w:val="00121840"/>
    <w:rsid w:val="001227C2"/>
    <w:rsid w:val="0012329F"/>
    <w:rsid w:val="0012756E"/>
    <w:rsid w:val="001330FD"/>
    <w:rsid w:val="00133262"/>
    <w:rsid w:val="00133D91"/>
    <w:rsid w:val="00134823"/>
    <w:rsid w:val="00134A8B"/>
    <w:rsid w:val="00134BF7"/>
    <w:rsid w:val="00136FF1"/>
    <w:rsid w:val="00142FC4"/>
    <w:rsid w:val="00143747"/>
    <w:rsid w:val="00144A8A"/>
    <w:rsid w:val="0014501C"/>
    <w:rsid w:val="00146923"/>
    <w:rsid w:val="00146F67"/>
    <w:rsid w:val="001473CD"/>
    <w:rsid w:val="001476FE"/>
    <w:rsid w:val="00150153"/>
    <w:rsid w:val="001518A3"/>
    <w:rsid w:val="00151BE4"/>
    <w:rsid w:val="00152CCE"/>
    <w:rsid w:val="001556C7"/>
    <w:rsid w:val="0015577C"/>
    <w:rsid w:val="001574D6"/>
    <w:rsid w:val="00161075"/>
    <w:rsid w:val="001625E2"/>
    <w:rsid w:val="001635AE"/>
    <w:rsid w:val="001673E7"/>
    <w:rsid w:val="00167570"/>
    <w:rsid w:val="001717F2"/>
    <w:rsid w:val="001752B3"/>
    <w:rsid w:val="00176892"/>
    <w:rsid w:val="00180037"/>
    <w:rsid w:val="00180858"/>
    <w:rsid w:val="00181A59"/>
    <w:rsid w:val="00181C97"/>
    <w:rsid w:val="00182093"/>
    <w:rsid w:val="00182DB9"/>
    <w:rsid w:val="001830EC"/>
    <w:rsid w:val="00184C2E"/>
    <w:rsid w:val="00190343"/>
    <w:rsid w:val="00191EFF"/>
    <w:rsid w:val="00193192"/>
    <w:rsid w:val="00193239"/>
    <w:rsid w:val="00193F75"/>
    <w:rsid w:val="0019457C"/>
    <w:rsid w:val="0019478E"/>
    <w:rsid w:val="00195B3E"/>
    <w:rsid w:val="00197177"/>
    <w:rsid w:val="001974E0"/>
    <w:rsid w:val="001A0775"/>
    <w:rsid w:val="001A109F"/>
    <w:rsid w:val="001A1A6A"/>
    <w:rsid w:val="001A25EF"/>
    <w:rsid w:val="001A2D0D"/>
    <w:rsid w:val="001A2EFE"/>
    <w:rsid w:val="001A2F94"/>
    <w:rsid w:val="001A3FCE"/>
    <w:rsid w:val="001A4382"/>
    <w:rsid w:val="001A4BDB"/>
    <w:rsid w:val="001A58A7"/>
    <w:rsid w:val="001A7063"/>
    <w:rsid w:val="001B07B8"/>
    <w:rsid w:val="001B08B4"/>
    <w:rsid w:val="001B272B"/>
    <w:rsid w:val="001B441E"/>
    <w:rsid w:val="001B6287"/>
    <w:rsid w:val="001B6BA5"/>
    <w:rsid w:val="001C0126"/>
    <w:rsid w:val="001C3302"/>
    <w:rsid w:val="001C332B"/>
    <w:rsid w:val="001C48E7"/>
    <w:rsid w:val="001C54ED"/>
    <w:rsid w:val="001C5684"/>
    <w:rsid w:val="001C6A9C"/>
    <w:rsid w:val="001D1F66"/>
    <w:rsid w:val="001D27BE"/>
    <w:rsid w:val="001D373B"/>
    <w:rsid w:val="001D3E2A"/>
    <w:rsid w:val="001D4EDE"/>
    <w:rsid w:val="001D5EFC"/>
    <w:rsid w:val="001D6C8B"/>
    <w:rsid w:val="001D7678"/>
    <w:rsid w:val="001D78D1"/>
    <w:rsid w:val="001D7CD9"/>
    <w:rsid w:val="001E11D5"/>
    <w:rsid w:val="001E1205"/>
    <w:rsid w:val="001E2658"/>
    <w:rsid w:val="001E5800"/>
    <w:rsid w:val="001E69DA"/>
    <w:rsid w:val="001F111E"/>
    <w:rsid w:val="001F2BE8"/>
    <w:rsid w:val="001F2F32"/>
    <w:rsid w:val="001F34E0"/>
    <w:rsid w:val="001F5274"/>
    <w:rsid w:val="001F7C89"/>
    <w:rsid w:val="00200A07"/>
    <w:rsid w:val="00203B34"/>
    <w:rsid w:val="00206FE0"/>
    <w:rsid w:val="002075C1"/>
    <w:rsid w:val="00207694"/>
    <w:rsid w:val="0021168D"/>
    <w:rsid w:val="002133D6"/>
    <w:rsid w:val="002144C5"/>
    <w:rsid w:val="0021535A"/>
    <w:rsid w:val="00215488"/>
    <w:rsid w:val="002160C3"/>
    <w:rsid w:val="00216779"/>
    <w:rsid w:val="00216F56"/>
    <w:rsid w:val="00217A2D"/>
    <w:rsid w:val="00217C18"/>
    <w:rsid w:val="002221B4"/>
    <w:rsid w:val="00222D80"/>
    <w:rsid w:val="00222E94"/>
    <w:rsid w:val="00224CD0"/>
    <w:rsid w:val="00224D8E"/>
    <w:rsid w:val="00226781"/>
    <w:rsid w:val="00226C95"/>
    <w:rsid w:val="0023062A"/>
    <w:rsid w:val="00230EB3"/>
    <w:rsid w:val="0023152E"/>
    <w:rsid w:val="002335F4"/>
    <w:rsid w:val="00233806"/>
    <w:rsid w:val="0023424E"/>
    <w:rsid w:val="002346D2"/>
    <w:rsid w:val="00235FA1"/>
    <w:rsid w:val="0024015F"/>
    <w:rsid w:val="00240ABF"/>
    <w:rsid w:val="0024299F"/>
    <w:rsid w:val="00243024"/>
    <w:rsid w:val="00244284"/>
    <w:rsid w:val="0024534C"/>
    <w:rsid w:val="0024598B"/>
    <w:rsid w:val="002463FA"/>
    <w:rsid w:val="00246A7A"/>
    <w:rsid w:val="0025132B"/>
    <w:rsid w:val="002519AB"/>
    <w:rsid w:val="00252CEE"/>
    <w:rsid w:val="0026003B"/>
    <w:rsid w:val="002600C7"/>
    <w:rsid w:val="0026092C"/>
    <w:rsid w:val="00261B3F"/>
    <w:rsid w:val="00261B7E"/>
    <w:rsid w:val="002623C2"/>
    <w:rsid w:val="0026320A"/>
    <w:rsid w:val="00264D6A"/>
    <w:rsid w:val="002650F5"/>
    <w:rsid w:val="00265E37"/>
    <w:rsid w:val="00267366"/>
    <w:rsid w:val="0027010A"/>
    <w:rsid w:val="00270D56"/>
    <w:rsid w:val="002717C8"/>
    <w:rsid w:val="00272ABA"/>
    <w:rsid w:val="00274717"/>
    <w:rsid w:val="00275129"/>
    <w:rsid w:val="002754B4"/>
    <w:rsid w:val="0027659D"/>
    <w:rsid w:val="0027749A"/>
    <w:rsid w:val="00277640"/>
    <w:rsid w:val="002814E5"/>
    <w:rsid w:val="00281C1C"/>
    <w:rsid w:val="0028267F"/>
    <w:rsid w:val="00284200"/>
    <w:rsid w:val="0028528C"/>
    <w:rsid w:val="00287FCD"/>
    <w:rsid w:val="00290CBB"/>
    <w:rsid w:val="0029296D"/>
    <w:rsid w:val="0029367B"/>
    <w:rsid w:val="00293E3B"/>
    <w:rsid w:val="002947E0"/>
    <w:rsid w:val="00294FBF"/>
    <w:rsid w:val="00295366"/>
    <w:rsid w:val="002957B9"/>
    <w:rsid w:val="00295DF2"/>
    <w:rsid w:val="002A307A"/>
    <w:rsid w:val="002A4F63"/>
    <w:rsid w:val="002A50FA"/>
    <w:rsid w:val="002B0272"/>
    <w:rsid w:val="002B034D"/>
    <w:rsid w:val="002B04F6"/>
    <w:rsid w:val="002B134C"/>
    <w:rsid w:val="002B4E5A"/>
    <w:rsid w:val="002B57D1"/>
    <w:rsid w:val="002B6296"/>
    <w:rsid w:val="002B7798"/>
    <w:rsid w:val="002B7F7D"/>
    <w:rsid w:val="002C0574"/>
    <w:rsid w:val="002C1D0C"/>
    <w:rsid w:val="002C3691"/>
    <w:rsid w:val="002C4698"/>
    <w:rsid w:val="002C6336"/>
    <w:rsid w:val="002C7FBE"/>
    <w:rsid w:val="002D165C"/>
    <w:rsid w:val="002D204E"/>
    <w:rsid w:val="002E0E08"/>
    <w:rsid w:val="002E2286"/>
    <w:rsid w:val="002E3CBE"/>
    <w:rsid w:val="002E585D"/>
    <w:rsid w:val="002E6AA4"/>
    <w:rsid w:val="002E6DCA"/>
    <w:rsid w:val="002E6F25"/>
    <w:rsid w:val="002E7140"/>
    <w:rsid w:val="002F10D4"/>
    <w:rsid w:val="002F4A8F"/>
    <w:rsid w:val="002F7001"/>
    <w:rsid w:val="002F7800"/>
    <w:rsid w:val="0030131B"/>
    <w:rsid w:val="00301435"/>
    <w:rsid w:val="00301E62"/>
    <w:rsid w:val="003021D9"/>
    <w:rsid w:val="003026F6"/>
    <w:rsid w:val="00305C1A"/>
    <w:rsid w:val="0030606D"/>
    <w:rsid w:val="00306259"/>
    <w:rsid w:val="00306C12"/>
    <w:rsid w:val="00306CF6"/>
    <w:rsid w:val="003078FA"/>
    <w:rsid w:val="00312BD1"/>
    <w:rsid w:val="00313FD7"/>
    <w:rsid w:val="00314373"/>
    <w:rsid w:val="0031609E"/>
    <w:rsid w:val="00316213"/>
    <w:rsid w:val="0031623D"/>
    <w:rsid w:val="00317278"/>
    <w:rsid w:val="00321313"/>
    <w:rsid w:val="00321998"/>
    <w:rsid w:val="0032317D"/>
    <w:rsid w:val="00327DD4"/>
    <w:rsid w:val="00332948"/>
    <w:rsid w:val="00332DD2"/>
    <w:rsid w:val="00334D47"/>
    <w:rsid w:val="00334FEF"/>
    <w:rsid w:val="00342173"/>
    <w:rsid w:val="003421B6"/>
    <w:rsid w:val="003446E8"/>
    <w:rsid w:val="003448A5"/>
    <w:rsid w:val="00347960"/>
    <w:rsid w:val="00347B0C"/>
    <w:rsid w:val="00347EBE"/>
    <w:rsid w:val="00351E1A"/>
    <w:rsid w:val="00351EF2"/>
    <w:rsid w:val="0035363E"/>
    <w:rsid w:val="00354691"/>
    <w:rsid w:val="003558C1"/>
    <w:rsid w:val="00357FB9"/>
    <w:rsid w:val="0036033A"/>
    <w:rsid w:val="00360FA7"/>
    <w:rsid w:val="00362546"/>
    <w:rsid w:val="003626FF"/>
    <w:rsid w:val="00362F4B"/>
    <w:rsid w:val="00363080"/>
    <w:rsid w:val="00363651"/>
    <w:rsid w:val="0036399F"/>
    <w:rsid w:val="003648AA"/>
    <w:rsid w:val="00367F97"/>
    <w:rsid w:val="003717F0"/>
    <w:rsid w:val="00371EFB"/>
    <w:rsid w:val="00372568"/>
    <w:rsid w:val="00372DBB"/>
    <w:rsid w:val="003737BE"/>
    <w:rsid w:val="00375D0E"/>
    <w:rsid w:val="00375E2C"/>
    <w:rsid w:val="00375E95"/>
    <w:rsid w:val="00375FA6"/>
    <w:rsid w:val="003760F0"/>
    <w:rsid w:val="0038130D"/>
    <w:rsid w:val="003828C4"/>
    <w:rsid w:val="003848CF"/>
    <w:rsid w:val="00385712"/>
    <w:rsid w:val="003878D8"/>
    <w:rsid w:val="003900B7"/>
    <w:rsid w:val="00391C59"/>
    <w:rsid w:val="00392B08"/>
    <w:rsid w:val="00392E66"/>
    <w:rsid w:val="00393CA7"/>
    <w:rsid w:val="00394467"/>
    <w:rsid w:val="003A0D0A"/>
    <w:rsid w:val="003A105A"/>
    <w:rsid w:val="003A157D"/>
    <w:rsid w:val="003A251E"/>
    <w:rsid w:val="003A471E"/>
    <w:rsid w:val="003A5910"/>
    <w:rsid w:val="003A5962"/>
    <w:rsid w:val="003A5F52"/>
    <w:rsid w:val="003A6B80"/>
    <w:rsid w:val="003A763A"/>
    <w:rsid w:val="003B27BD"/>
    <w:rsid w:val="003B3A69"/>
    <w:rsid w:val="003B6D0E"/>
    <w:rsid w:val="003B71DB"/>
    <w:rsid w:val="003B7C09"/>
    <w:rsid w:val="003C1271"/>
    <w:rsid w:val="003C1C09"/>
    <w:rsid w:val="003C791E"/>
    <w:rsid w:val="003C7F28"/>
    <w:rsid w:val="003D0556"/>
    <w:rsid w:val="003D07D0"/>
    <w:rsid w:val="003D1903"/>
    <w:rsid w:val="003D32DA"/>
    <w:rsid w:val="003D3923"/>
    <w:rsid w:val="003D78E7"/>
    <w:rsid w:val="003D7C7C"/>
    <w:rsid w:val="003E14CB"/>
    <w:rsid w:val="003E2602"/>
    <w:rsid w:val="003E5BC9"/>
    <w:rsid w:val="003E6B4F"/>
    <w:rsid w:val="003F238E"/>
    <w:rsid w:val="003F3610"/>
    <w:rsid w:val="003F4874"/>
    <w:rsid w:val="003F4ED4"/>
    <w:rsid w:val="003F6272"/>
    <w:rsid w:val="003F68C6"/>
    <w:rsid w:val="003F7BD4"/>
    <w:rsid w:val="003F7DE9"/>
    <w:rsid w:val="00402723"/>
    <w:rsid w:val="0040699E"/>
    <w:rsid w:val="004075DD"/>
    <w:rsid w:val="00407E4D"/>
    <w:rsid w:val="00412278"/>
    <w:rsid w:val="004132AC"/>
    <w:rsid w:val="00417055"/>
    <w:rsid w:val="00417A3A"/>
    <w:rsid w:val="004208D6"/>
    <w:rsid w:val="00421454"/>
    <w:rsid w:val="00422292"/>
    <w:rsid w:val="00422737"/>
    <w:rsid w:val="00422D80"/>
    <w:rsid w:val="0042358D"/>
    <w:rsid w:val="0042482B"/>
    <w:rsid w:val="004252E8"/>
    <w:rsid w:val="00426033"/>
    <w:rsid w:val="004272AF"/>
    <w:rsid w:val="00431347"/>
    <w:rsid w:val="00431890"/>
    <w:rsid w:val="00432404"/>
    <w:rsid w:val="00434F47"/>
    <w:rsid w:val="00435147"/>
    <w:rsid w:val="0043698E"/>
    <w:rsid w:val="004402D0"/>
    <w:rsid w:val="00441614"/>
    <w:rsid w:val="004419BA"/>
    <w:rsid w:val="0044228B"/>
    <w:rsid w:val="004422C8"/>
    <w:rsid w:val="00442DF1"/>
    <w:rsid w:val="00443B79"/>
    <w:rsid w:val="00444D7D"/>
    <w:rsid w:val="00444DA4"/>
    <w:rsid w:val="00445901"/>
    <w:rsid w:val="00446E90"/>
    <w:rsid w:val="00450865"/>
    <w:rsid w:val="00451895"/>
    <w:rsid w:val="00452B9A"/>
    <w:rsid w:val="00453CD7"/>
    <w:rsid w:val="00456542"/>
    <w:rsid w:val="004565B4"/>
    <w:rsid w:val="004565BE"/>
    <w:rsid w:val="004567B9"/>
    <w:rsid w:val="00456BD2"/>
    <w:rsid w:val="00463D07"/>
    <w:rsid w:val="00465FBD"/>
    <w:rsid w:val="00466739"/>
    <w:rsid w:val="00467B94"/>
    <w:rsid w:val="004704BB"/>
    <w:rsid w:val="00476984"/>
    <w:rsid w:val="00477C61"/>
    <w:rsid w:val="00481277"/>
    <w:rsid w:val="00481350"/>
    <w:rsid w:val="004829E1"/>
    <w:rsid w:val="0048550A"/>
    <w:rsid w:val="00494A37"/>
    <w:rsid w:val="004967CD"/>
    <w:rsid w:val="004975CE"/>
    <w:rsid w:val="00497894"/>
    <w:rsid w:val="004A0120"/>
    <w:rsid w:val="004A07DA"/>
    <w:rsid w:val="004A5B7E"/>
    <w:rsid w:val="004B04EF"/>
    <w:rsid w:val="004B12C3"/>
    <w:rsid w:val="004B2837"/>
    <w:rsid w:val="004B370F"/>
    <w:rsid w:val="004B3B2D"/>
    <w:rsid w:val="004B49A5"/>
    <w:rsid w:val="004B511B"/>
    <w:rsid w:val="004B6B4B"/>
    <w:rsid w:val="004B7283"/>
    <w:rsid w:val="004C1046"/>
    <w:rsid w:val="004C1661"/>
    <w:rsid w:val="004C182B"/>
    <w:rsid w:val="004C2357"/>
    <w:rsid w:val="004C3545"/>
    <w:rsid w:val="004C41DF"/>
    <w:rsid w:val="004C7614"/>
    <w:rsid w:val="004C7E7A"/>
    <w:rsid w:val="004D09C1"/>
    <w:rsid w:val="004D0ED2"/>
    <w:rsid w:val="004D179C"/>
    <w:rsid w:val="004D35AA"/>
    <w:rsid w:val="004D4E54"/>
    <w:rsid w:val="004E3741"/>
    <w:rsid w:val="004E49AF"/>
    <w:rsid w:val="004E4A32"/>
    <w:rsid w:val="004E53ED"/>
    <w:rsid w:val="004E57E8"/>
    <w:rsid w:val="004E72B5"/>
    <w:rsid w:val="004F085E"/>
    <w:rsid w:val="004F08B7"/>
    <w:rsid w:val="004F1ACD"/>
    <w:rsid w:val="004F1B2A"/>
    <w:rsid w:val="004F2254"/>
    <w:rsid w:val="004F318E"/>
    <w:rsid w:val="004F4CB4"/>
    <w:rsid w:val="004F56CD"/>
    <w:rsid w:val="0050070A"/>
    <w:rsid w:val="00500999"/>
    <w:rsid w:val="00501937"/>
    <w:rsid w:val="00501F6D"/>
    <w:rsid w:val="00503AA3"/>
    <w:rsid w:val="005050BB"/>
    <w:rsid w:val="005053F2"/>
    <w:rsid w:val="00505CAD"/>
    <w:rsid w:val="005061F8"/>
    <w:rsid w:val="005101DE"/>
    <w:rsid w:val="00511962"/>
    <w:rsid w:val="00511A47"/>
    <w:rsid w:val="0051428D"/>
    <w:rsid w:val="0051485C"/>
    <w:rsid w:val="0051544B"/>
    <w:rsid w:val="00515BFF"/>
    <w:rsid w:val="00516966"/>
    <w:rsid w:val="00516E35"/>
    <w:rsid w:val="005203F9"/>
    <w:rsid w:val="00520B37"/>
    <w:rsid w:val="00523AB9"/>
    <w:rsid w:val="00523B82"/>
    <w:rsid w:val="005245BB"/>
    <w:rsid w:val="00524763"/>
    <w:rsid w:val="005250C5"/>
    <w:rsid w:val="005252AB"/>
    <w:rsid w:val="005263BA"/>
    <w:rsid w:val="00526AF8"/>
    <w:rsid w:val="005272B6"/>
    <w:rsid w:val="00531C18"/>
    <w:rsid w:val="0053242A"/>
    <w:rsid w:val="0053284C"/>
    <w:rsid w:val="005329E4"/>
    <w:rsid w:val="0053403F"/>
    <w:rsid w:val="00536136"/>
    <w:rsid w:val="0053657F"/>
    <w:rsid w:val="0054069F"/>
    <w:rsid w:val="00540BFF"/>
    <w:rsid w:val="005431A0"/>
    <w:rsid w:val="00543309"/>
    <w:rsid w:val="00544585"/>
    <w:rsid w:val="0055199B"/>
    <w:rsid w:val="005528DF"/>
    <w:rsid w:val="0055315B"/>
    <w:rsid w:val="00554999"/>
    <w:rsid w:val="005576D3"/>
    <w:rsid w:val="005578B7"/>
    <w:rsid w:val="0056201A"/>
    <w:rsid w:val="00562CE3"/>
    <w:rsid w:val="005645A2"/>
    <w:rsid w:val="005645AB"/>
    <w:rsid w:val="00564967"/>
    <w:rsid w:val="0056693E"/>
    <w:rsid w:val="0057099F"/>
    <w:rsid w:val="00571835"/>
    <w:rsid w:val="00571FF3"/>
    <w:rsid w:val="005730E7"/>
    <w:rsid w:val="005736A9"/>
    <w:rsid w:val="00573DB4"/>
    <w:rsid w:val="005744E0"/>
    <w:rsid w:val="0057490A"/>
    <w:rsid w:val="005756F5"/>
    <w:rsid w:val="00576B53"/>
    <w:rsid w:val="00582850"/>
    <w:rsid w:val="00582CC2"/>
    <w:rsid w:val="00583EC6"/>
    <w:rsid w:val="00584BE5"/>
    <w:rsid w:val="005855DD"/>
    <w:rsid w:val="005878B7"/>
    <w:rsid w:val="0058794C"/>
    <w:rsid w:val="00590C8C"/>
    <w:rsid w:val="00591452"/>
    <w:rsid w:val="00591E13"/>
    <w:rsid w:val="0059301E"/>
    <w:rsid w:val="00593156"/>
    <w:rsid w:val="00595037"/>
    <w:rsid w:val="0059568A"/>
    <w:rsid w:val="00595DC7"/>
    <w:rsid w:val="005A1A79"/>
    <w:rsid w:val="005A2EBE"/>
    <w:rsid w:val="005A42AD"/>
    <w:rsid w:val="005A50E4"/>
    <w:rsid w:val="005A6C42"/>
    <w:rsid w:val="005A77E3"/>
    <w:rsid w:val="005B0661"/>
    <w:rsid w:val="005B1F75"/>
    <w:rsid w:val="005B2743"/>
    <w:rsid w:val="005B2C6E"/>
    <w:rsid w:val="005B402A"/>
    <w:rsid w:val="005B449B"/>
    <w:rsid w:val="005B6652"/>
    <w:rsid w:val="005B75FA"/>
    <w:rsid w:val="005C05E5"/>
    <w:rsid w:val="005C0EA6"/>
    <w:rsid w:val="005C2C12"/>
    <w:rsid w:val="005C38AE"/>
    <w:rsid w:val="005C5B1D"/>
    <w:rsid w:val="005C63C8"/>
    <w:rsid w:val="005C653E"/>
    <w:rsid w:val="005C6951"/>
    <w:rsid w:val="005C7CBE"/>
    <w:rsid w:val="005D3AC3"/>
    <w:rsid w:val="005D413D"/>
    <w:rsid w:val="005D435B"/>
    <w:rsid w:val="005D48E6"/>
    <w:rsid w:val="005D4967"/>
    <w:rsid w:val="005D5FCE"/>
    <w:rsid w:val="005D7576"/>
    <w:rsid w:val="005D7EEC"/>
    <w:rsid w:val="005E05E2"/>
    <w:rsid w:val="005E4A02"/>
    <w:rsid w:val="005E5729"/>
    <w:rsid w:val="005E7E1E"/>
    <w:rsid w:val="005F021A"/>
    <w:rsid w:val="005F098A"/>
    <w:rsid w:val="005F14A6"/>
    <w:rsid w:val="005F2825"/>
    <w:rsid w:val="005F573B"/>
    <w:rsid w:val="006007D8"/>
    <w:rsid w:val="00600E0C"/>
    <w:rsid w:val="00600EF0"/>
    <w:rsid w:val="00601C0A"/>
    <w:rsid w:val="006067DC"/>
    <w:rsid w:val="00606E1A"/>
    <w:rsid w:val="00606FBD"/>
    <w:rsid w:val="006119C2"/>
    <w:rsid w:val="00611BF4"/>
    <w:rsid w:val="00612D68"/>
    <w:rsid w:val="006166C2"/>
    <w:rsid w:val="006177E8"/>
    <w:rsid w:val="006200D2"/>
    <w:rsid w:val="00621658"/>
    <w:rsid w:val="00623756"/>
    <w:rsid w:val="00624E63"/>
    <w:rsid w:val="00625F9D"/>
    <w:rsid w:val="006276C2"/>
    <w:rsid w:val="00630EBC"/>
    <w:rsid w:val="006321C0"/>
    <w:rsid w:val="0063327F"/>
    <w:rsid w:val="00633400"/>
    <w:rsid w:val="006340C4"/>
    <w:rsid w:val="00634543"/>
    <w:rsid w:val="006358F5"/>
    <w:rsid w:val="00636531"/>
    <w:rsid w:val="006401DE"/>
    <w:rsid w:val="00641DF9"/>
    <w:rsid w:val="006425E0"/>
    <w:rsid w:val="00642F78"/>
    <w:rsid w:val="00643C13"/>
    <w:rsid w:val="00643CB7"/>
    <w:rsid w:val="00646C5C"/>
    <w:rsid w:val="00650DBC"/>
    <w:rsid w:val="00651C83"/>
    <w:rsid w:val="006534B2"/>
    <w:rsid w:val="00653E6D"/>
    <w:rsid w:val="006544D4"/>
    <w:rsid w:val="00655592"/>
    <w:rsid w:val="00660371"/>
    <w:rsid w:val="00660AC7"/>
    <w:rsid w:val="00660F79"/>
    <w:rsid w:val="006614B9"/>
    <w:rsid w:val="006615C7"/>
    <w:rsid w:val="006619CC"/>
    <w:rsid w:val="0066288B"/>
    <w:rsid w:val="00662A7E"/>
    <w:rsid w:val="0066523A"/>
    <w:rsid w:val="00667F8A"/>
    <w:rsid w:val="00671E36"/>
    <w:rsid w:val="00672AE2"/>
    <w:rsid w:val="00674B46"/>
    <w:rsid w:val="00675FD3"/>
    <w:rsid w:val="00676099"/>
    <w:rsid w:val="00682847"/>
    <w:rsid w:val="00682D5B"/>
    <w:rsid w:val="00685A8E"/>
    <w:rsid w:val="00685F89"/>
    <w:rsid w:val="006865C0"/>
    <w:rsid w:val="00686766"/>
    <w:rsid w:val="00686DE7"/>
    <w:rsid w:val="0068756D"/>
    <w:rsid w:val="006960AB"/>
    <w:rsid w:val="00697AEC"/>
    <w:rsid w:val="006A298A"/>
    <w:rsid w:val="006A4E11"/>
    <w:rsid w:val="006A55E3"/>
    <w:rsid w:val="006A5813"/>
    <w:rsid w:val="006A606A"/>
    <w:rsid w:val="006A72F3"/>
    <w:rsid w:val="006B1420"/>
    <w:rsid w:val="006B1CF5"/>
    <w:rsid w:val="006B38FE"/>
    <w:rsid w:val="006B3BC3"/>
    <w:rsid w:val="006B621F"/>
    <w:rsid w:val="006B6EEF"/>
    <w:rsid w:val="006C0F51"/>
    <w:rsid w:val="006C2869"/>
    <w:rsid w:val="006C5182"/>
    <w:rsid w:val="006C6073"/>
    <w:rsid w:val="006C61C2"/>
    <w:rsid w:val="006C7634"/>
    <w:rsid w:val="006C7751"/>
    <w:rsid w:val="006D0C14"/>
    <w:rsid w:val="006D14F5"/>
    <w:rsid w:val="006D1A00"/>
    <w:rsid w:val="006D1FF9"/>
    <w:rsid w:val="006D2AA4"/>
    <w:rsid w:val="006D2B5E"/>
    <w:rsid w:val="006D5050"/>
    <w:rsid w:val="006D6C52"/>
    <w:rsid w:val="006E303E"/>
    <w:rsid w:val="006E399D"/>
    <w:rsid w:val="006F0D97"/>
    <w:rsid w:val="006F33AB"/>
    <w:rsid w:val="006F50D9"/>
    <w:rsid w:val="006F5985"/>
    <w:rsid w:val="006F7DB1"/>
    <w:rsid w:val="00704A56"/>
    <w:rsid w:val="0070591F"/>
    <w:rsid w:val="0070650A"/>
    <w:rsid w:val="0070745A"/>
    <w:rsid w:val="00712001"/>
    <w:rsid w:val="00712D0B"/>
    <w:rsid w:val="007135B2"/>
    <w:rsid w:val="00714B0E"/>
    <w:rsid w:val="007170AA"/>
    <w:rsid w:val="00717787"/>
    <w:rsid w:val="00720599"/>
    <w:rsid w:val="00720F49"/>
    <w:rsid w:val="007215DE"/>
    <w:rsid w:val="00723C34"/>
    <w:rsid w:val="007267E6"/>
    <w:rsid w:val="007268B5"/>
    <w:rsid w:val="007274AC"/>
    <w:rsid w:val="00735BC3"/>
    <w:rsid w:val="00736518"/>
    <w:rsid w:val="00740453"/>
    <w:rsid w:val="00742DAB"/>
    <w:rsid w:val="0074375B"/>
    <w:rsid w:val="00743E92"/>
    <w:rsid w:val="00744B1C"/>
    <w:rsid w:val="0074590D"/>
    <w:rsid w:val="00746A18"/>
    <w:rsid w:val="00755840"/>
    <w:rsid w:val="00755D0B"/>
    <w:rsid w:val="007566D9"/>
    <w:rsid w:val="00756A25"/>
    <w:rsid w:val="00760F17"/>
    <w:rsid w:val="00762003"/>
    <w:rsid w:val="00767B21"/>
    <w:rsid w:val="00770A66"/>
    <w:rsid w:val="00770CFF"/>
    <w:rsid w:val="007764BA"/>
    <w:rsid w:val="00780ED6"/>
    <w:rsid w:val="00781482"/>
    <w:rsid w:val="007831B5"/>
    <w:rsid w:val="00783786"/>
    <w:rsid w:val="00783EB7"/>
    <w:rsid w:val="00784E68"/>
    <w:rsid w:val="00785353"/>
    <w:rsid w:val="007861EC"/>
    <w:rsid w:val="00786DC3"/>
    <w:rsid w:val="00790176"/>
    <w:rsid w:val="00790381"/>
    <w:rsid w:val="00790712"/>
    <w:rsid w:val="007914BD"/>
    <w:rsid w:val="0079190A"/>
    <w:rsid w:val="00792528"/>
    <w:rsid w:val="00794C47"/>
    <w:rsid w:val="00795DD3"/>
    <w:rsid w:val="0079771D"/>
    <w:rsid w:val="007979F2"/>
    <w:rsid w:val="00797A89"/>
    <w:rsid w:val="00797FDC"/>
    <w:rsid w:val="007A177E"/>
    <w:rsid w:val="007A40DC"/>
    <w:rsid w:val="007A6095"/>
    <w:rsid w:val="007B1005"/>
    <w:rsid w:val="007B1BCA"/>
    <w:rsid w:val="007B2990"/>
    <w:rsid w:val="007B2FAC"/>
    <w:rsid w:val="007B2FC2"/>
    <w:rsid w:val="007B335A"/>
    <w:rsid w:val="007B3745"/>
    <w:rsid w:val="007B4FA5"/>
    <w:rsid w:val="007C00AD"/>
    <w:rsid w:val="007C2228"/>
    <w:rsid w:val="007C3095"/>
    <w:rsid w:val="007C4A73"/>
    <w:rsid w:val="007C79DE"/>
    <w:rsid w:val="007D1000"/>
    <w:rsid w:val="007D1917"/>
    <w:rsid w:val="007D2938"/>
    <w:rsid w:val="007D2A43"/>
    <w:rsid w:val="007D3DAB"/>
    <w:rsid w:val="007D4B01"/>
    <w:rsid w:val="007D5489"/>
    <w:rsid w:val="007D61BE"/>
    <w:rsid w:val="007D666C"/>
    <w:rsid w:val="007D6F36"/>
    <w:rsid w:val="007D740B"/>
    <w:rsid w:val="007E074F"/>
    <w:rsid w:val="007E194B"/>
    <w:rsid w:val="007E31EA"/>
    <w:rsid w:val="007E3DFA"/>
    <w:rsid w:val="007E5670"/>
    <w:rsid w:val="007F0819"/>
    <w:rsid w:val="007F23F7"/>
    <w:rsid w:val="007F32BA"/>
    <w:rsid w:val="007F59F5"/>
    <w:rsid w:val="007F6356"/>
    <w:rsid w:val="007F7641"/>
    <w:rsid w:val="008048CF"/>
    <w:rsid w:val="00805630"/>
    <w:rsid w:val="008068D4"/>
    <w:rsid w:val="008100EE"/>
    <w:rsid w:val="00810D14"/>
    <w:rsid w:val="00813AD2"/>
    <w:rsid w:val="00813CEF"/>
    <w:rsid w:val="0081593E"/>
    <w:rsid w:val="00816702"/>
    <w:rsid w:val="00817034"/>
    <w:rsid w:val="00820195"/>
    <w:rsid w:val="00820D7A"/>
    <w:rsid w:val="00821C54"/>
    <w:rsid w:val="008234AC"/>
    <w:rsid w:val="00823CDD"/>
    <w:rsid w:val="00825094"/>
    <w:rsid w:val="00825FB0"/>
    <w:rsid w:val="00826E33"/>
    <w:rsid w:val="00827114"/>
    <w:rsid w:val="00830495"/>
    <w:rsid w:val="00831770"/>
    <w:rsid w:val="00832961"/>
    <w:rsid w:val="00832B26"/>
    <w:rsid w:val="00833595"/>
    <w:rsid w:val="008343BF"/>
    <w:rsid w:val="0083440D"/>
    <w:rsid w:val="008378D3"/>
    <w:rsid w:val="00837D00"/>
    <w:rsid w:val="0084036B"/>
    <w:rsid w:val="008409BB"/>
    <w:rsid w:val="008418A0"/>
    <w:rsid w:val="008440B1"/>
    <w:rsid w:val="0084645B"/>
    <w:rsid w:val="0084700D"/>
    <w:rsid w:val="0084744E"/>
    <w:rsid w:val="008474DB"/>
    <w:rsid w:val="00850247"/>
    <w:rsid w:val="00850F77"/>
    <w:rsid w:val="00852526"/>
    <w:rsid w:val="008545AE"/>
    <w:rsid w:val="00861FB3"/>
    <w:rsid w:val="008623A0"/>
    <w:rsid w:val="008638F4"/>
    <w:rsid w:val="00864060"/>
    <w:rsid w:val="00864190"/>
    <w:rsid w:val="008669DD"/>
    <w:rsid w:val="00867673"/>
    <w:rsid w:val="00867759"/>
    <w:rsid w:val="00867AAF"/>
    <w:rsid w:val="00867D12"/>
    <w:rsid w:val="00874907"/>
    <w:rsid w:val="008751E8"/>
    <w:rsid w:val="00875E35"/>
    <w:rsid w:val="00876FBD"/>
    <w:rsid w:val="008813CD"/>
    <w:rsid w:val="00882391"/>
    <w:rsid w:val="00882DBD"/>
    <w:rsid w:val="008832B1"/>
    <w:rsid w:val="00886C14"/>
    <w:rsid w:val="008870E9"/>
    <w:rsid w:val="008903E3"/>
    <w:rsid w:val="00894B6C"/>
    <w:rsid w:val="008A0E16"/>
    <w:rsid w:val="008A1402"/>
    <w:rsid w:val="008A17DD"/>
    <w:rsid w:val="008A2048"/>
    <w:rsid w:val="008A4317"/>
    <w:rsid w:val="008A4659"/>
    <w:rsid w:val="008A638C"/>
    <w:rsid w:val="008A786A"/>
    <w:rsid w:val="008A7A5D"/>
    <w:rsid w:val="008A7BC8"/>
    <w:rsid w:val="008A7D03"/>
    <w:rsid w:val="008B0861"/>
    <w:rsid w:val="008B15FD"/>
    <w:rsid w:val="008B2A99"/>
    <w:rsid w:val="008B2BCA"/>
    <w:rsid w:val="008B3E96"/>
    <w:rsid w:val="008B4BEA"/>
    <w:rsid w:val="008B4F44"/>
    <w:rsid w:val="008B52F3"/>
    <w:rsid w:val="008B63FD"/>
    <w:rsid w:val="008B6837"/>
    <w:rsid w:val="008B72E7"/>
    <w:rsid w:val="008C0DA4"/>
    <w:rsid w:val="008C2A16"/>
    <w:rsid w:val="008C3066"/>
    <w:rsid w:val="008C4AA2"/>
    <w:rsid w:val="008C5A36"/>
    <w:rsid w:val="008C5E63"/>
    <w:rsid w:val="008C611D"/>
    <w:rsid w:val="008D04ED"/>
    <w:rsid w:val="008D2512"/>
    <w:rsid w:val="008D27A7"/>
    <w:rsid w:val="008D27F3"/>
    <w:rsid w:val="008E1B81"/>
    <w:rsid w:val="008E1EDD"/>
    <w:rsid w:val="008E2EAA"/>
    <w:rsid w:val="008E5062"/>
    <w:rsid w:val="008E5B47"/>
    <w:rsid w:val="008F0C5C"/>
    <w:rsid w:val="008F4DEA"/>
    <w:rsid w:val="008F6887"/>
    <w:rsid w:val="008F7370"/>
    <w:rsid w:val="008F774F"/>
    <w:rsid w:val="0090072E"/>
    <w:rsid w:val="009009C8"/>
    <w:rsid w:val="00900D6D"/>
    <w:rsid w:val="009026E6"/>
    <w:rsid w:val="00902E33"/>
    <w:rsid w:val="00902FE2"/>
    <w:rsid w:val="0090315B"/>
    <w:rsid w:val="00903957"/>
    <w:rsid w:val="00904925"/>
    <w:rsid w:val="00905242"/>
    <w:rsid w:val="00906B32"/>
    <w:rsid w:val="00907AB5"/>
    <w:rsid w:val="00910167"/>
    <w:rsid w:val="00912533"/>
    <w:rsid w:val="00914558"/>
    <w:rsid w:val="009155D2"/>
    <w:rsid w:val="00916106"/>
    <w:rsid w:val="00916A8F"/>
    <w:rsid w:val="0091754C"/>
    <w:rsid w:val="00917CA5"/>
    <w:rsid w:val="00917F2E"/>
    <w:rsid w:val="009205C2"/>
    <w:rsid w:val="00921044"/>
    <w:rsid w:val="00921716"/>
    <w:rsid w:val="00921BFE"/>
    <w:rsid w:val="00922D6D"/>
    <w:rsid w:val="00924653"/>
    <w:rsid w:val="009247A9"/>
    <w:rsid w:val="00927EDA"/>
    <w:rsid w:val="00932666"/>
    <w:rsid w:val="009329E1"/>
    <w:rsid w:val="00932E3A"/>
    <w:rsid w:val="00934777"/>
    <w:rsid w:val="00940A43"/>
    <w:rsid w:val="00941991"/>
    <w:rsid w:val="00942372"/>
    <w:rsid w:val="00942D0C"/>
    <w:rsid w:val="009437A3"/>
    <w:rsid w:val="009437A4"/>
    <w:rsid w:val="00944409"/>
    <w:rsid w:val="00944EA0"/>
    <w:rsid w:val="0094542B"/>
    <w:rsid w:val="009456E9"/>
    <w:rsid w:val="00945981"/>
    <w:rsid w:val="00946DEC"/>
    <w:rsid w:val="00950FB7"/>
    <w:rsid w:val="009518BD"/>
    <w:rsid w:val="00954174"/>
    <w:rsid w:val="0095491A"/>
    <w:rsid w:val="00954DD1"/>
    <w:rsid w:val="00956D2D"/>
    <w:rsid w:val="00962BB0"/>
    <w:rsid w:val="0096303D"/>
    <w:rsid w:val="00963672"/>
    <w:rsid w:val="0096658F"/>
    <w:rsid w:val="00966EBF"/>
    <w:rsid w:val="00967098"/>
    <w:rsid w:val="00971572"/>
    <w:rsid w:val="009743A3"/>
    <w:rsid w:val="00975419"/>
    <w:rsid w:val="00975838"/>
    <w:rsid w:val="00976DB5"/>
    <w:rsid w:val="00977284"/>
    <w:rsid w:val="00980D8C"/>
    <w:rsid w:val="009811A7"/>
    <w:rsid w:val="00981522"/>
    <w:rsid w:val="009818C8"/>
    <w:rsid w:val="00982557"/>
    <w:rsid w:val="00982BB5"/>
    <w:rsid w:val="00985906"/>
    <w:rsid w:val="00985B9E"/>
    <w:rsid w:val="00986CDA"/>
    <w:rsid w:val="00991ACE"/>
    <w:rsid w:val="00991D71"/>
    <w:rsid w:val="00993D78"/>
    <w:rsid w:val="00994165"/>
    <w:rsid w:val="00995059"/>
    <w:rsid w:val="00996EC3"/>
    <w:rsid w:val="00997C60"/>
    <w:rsid w:val="009A00EB"/>
    <w:rsid w:val="009A0776"/>
    <w:rsid w:val="009A311C"/>
    <w:rsid w:val="009A3627"/>
    <w:rsid w:val="009A59AC"/>
    <w:rsid w:val="009B02E3"/>
    <w:rsid w:val="009B1010"/>
    <w:rsid w:val="009B1D6F"/>
    <w:rsid w:val="009B2854"/>
    <w:rsid w:val="009B28A1"/>
    <w:rsid w:val="009B3352"/>
    <w:rsid w:val="009B38FB"/>
    <w:rsid w:val="009B4A25"/>
    <w:rsid w:val="009B4D1A"/>
    <w:rsid w:val="009B5492"/>
    <w:rsid w:val="009B5719"/>
    <w:rsid w:val="009B6354"/>
    <w:rsid w:val="009B713B"/>
    <w:rsid w:val="009B73FF"/>
    <w:rsid w:val="009B797D"/>
    <w:rsid w:val="009C0076"/>
    <w:rsid w:val="009C1CD7"/>
    <w:rsid w:val="009C2036"/>
    <w:rsid w:val="009C3131"/>
    <w:rsid w:val="009C3389"/>
    <w:rsid w:val="009C382F"/>
    <w:rsid w:val="009C466E"/>
    <w:rsid w:val="009C49CF"/>
    <w:rsid w:val="009C4D2A"/>
    <w:rsid w:val="009C4E11"/>
    <w:rsid w:val="009C5D44"/>
    <w:rsid w:val="009C63AE"/>
    <w:rsid w:val="009C66F0"/>
    <w:rsid w:val="009C75B3"/>
    <w:rsid w:val="009D1804"/>
    <w:rsid w:val="009D274E"/>
    <w:rsid w:val="009D298F"/>
    <w:rsid w:val="009D3D90"/>
    <w:rsid w:val="009D5C41"/>
    <w:rsid w:val="009D5F2C"/>
    <w:rsid w:val="009D7932"/>
    <w:rsid w:val="009E037F"/>
    <w:rsid w:val="009E19F0"/>
    <w:rsid w:val="009E36D3"/>
    <w:rsid w:val="009E3A03"/>
    <w:rsid w:val="009E4FDD"/>
    <w:rsid w:val="009E5FB3"/>
    <w:rsid w:val="009F0312"/>
    <w:rsid w:val="009F0925"/>
    <w:rsid w:val="009F3015"/>
    <w:rsid w:val="009F34F1"/>
    <w:rsid w:val="009F3BFB"/>
    <w:rsid w:val="009F41D1"/>
    <w:rsid w:val="009F56D8"/>
    <w:rsid w:val="009F7E1D"/>
    <w:rsid w:val="00A00286"/>
    <w:rsid w:val="00A004A1"/>
    <w:rsid w:val="00A00FBF"/>
    <w:rsid w:val="00A0155F"/>
    <w:rsid w:val="00A0242E"/>
    <w:rsid w:val="00A02602"/>
    <w:rsid w:val="00A03D1B"/>
    <w:rsid w:val="00A043F9"/>
    <w:rsid w:val="00A058B8"/>
    <w:rsid w:val="00A05BFD"/>
    <w:rsid w:val="00A0629E"/>
    <w:rsid w:val="00A06513"/>
    <w:rsid w:val="00A066C5"/>
    <w:rsid w:val="00A06CF5"/>
    <w:rsid w:val="00A06EBC"/>
    <w:rsid w:val="00A071B9"/>
    <w:rsid w:val="00A1314B"/>
    <w:rsid w:val="00A13DBC"/>
    <w:rsid w:val="00A1435B"/>
    <w:rsid w:val="00A1583E"/>
    <w:rsid w:val="00A1584B"/>
    <w:rsid w:val="00A15C9A"/>
    <w:rsid w:val="00A2388A"/>
    <w:rsid w:val="00A23E3E"/>
    <w:rsid w:val="00A24230"/>
    <w:rsid w:val="00A2682C"/>
    <w:rsid w:val="00A26DE0"/>
    <w:rsid w:val="00A3358C"/>
    <w:rsid w:val="00A33775"/>
    <w:rsid w:val="00A37311"/>
    <w:rsid w:val="00A37319"/>
    <w:rsid w:val="00A37CDA"/>
    <w:rsid w:val="00A411AF"/>
    <w:rsid w:val="00A42087"/>
    <w:rsid w:val="00A42CE1"/>
    <w:rsid w:val="00A47478"/>
    <w:rsid w:val="00A503FC"/>
    <w:rsid w:val="00A50D15"/>
    <w:rsid w:val="00A50FAA"/>
    <w:rsid w:val="00A51BCA"/>
    <w:rsid w:val="00A54B48"/>
    <w:rsid w:val="00A55093"/>
    <w:rsid w:val="00A56553"/>
    <w:rsid w:val="00A57878"/>
    <w:rsid w:val="00A57C94"/>
    <w:rsid w:val="00A6096B"/>
    <w:rsid w:val="00A60E2F"/>
    <w:rsid w:val="00A61325"/>
    <w:rsid w:val="00A62102"/>
    <w:rsid w:val="00A623BB"/>
    <w:rsid w:val="00A6280A"/>
    <w:rsid w:val="00A62C82"/>
    <w:rsid w:val="00A63937"/>
    <w:rsid w:val="00A65D93"/>
    <w:rsid w:val="00A6731A"/>
    <w:rsid w:val="00A74279"/>
    <w:rsid w:val="00A75387"/>
    <w:rsid w:val="00A75755"/>
    <w:rsid w:val="00A75E0E"/>
    <w:rsid w:val="00A77DF1"/>
    <w:rsid w:val="00A80810"/>
    <w:rsid w:val="00A80898"/>
    <w:rsid w:val="00A808B6"/>
    <w:rsid w:val="00A80A05"/>
    <w:rsid w:val="00A8134A"/>
    <w:rsid w:val="00A8211E"/>
    <w:rsid w:val="00A82496"/>
    <w:rsid w:val="00A83359"/>
    <w:rsid w:val="00A842B5"/>
    <w:rsid w:val="00A84945"/>
    <w:rsid w:val="00A84AA1"/>
    <w:rsid w:val="00A8529A"/>
    <w:rsid w:val="00A9054F"/>
    <w:rsid w:val="00A925C3"/>
    <w:rsid w:val="00A92B4C"/>
    <w:rsid w:val="00A95E19"/>
    <w:rsid w:val="00A96722"/>
    <w:rsid w:val="00A96B25"/>
    <w:rsid w:val="00A9786A"/>
    <w:rsid w:val="00AA0506"/>
    <w:rsid w:val="00AA17D0"/>
    <w:rsid w:val="00AA3E67"/>
    <w:rsid w:val="00AA506E"/>
    <w:rsid w:val="00AA707F"/>
    <w:rsid w:val="00AA71CB"/>
    <w:rsid w:val="00AB09B2"/>
    <w:rsid w:val="00AB1544"/>
    <w:rsid w:val="00AB1D39"/>
    <w:rsid w:val="00AB244D"/>
    <w:rsid w:val="00AB6740"/>
    <w:rsid w:val="00AB7591"/>
    <w:rsid w:val="00AB7730"/>
    <w:rsid w:val="00AB7B1E"/>
    <w:rsid w:val="00AB7E84"/>
    <w:rsid w:val="00AC1079"/>
    <w:rsid w:val="00AC25DE"/>
    <w:rsid w:val="00AC3F1E"/>
    <w:rsid w:val="00AC3F53"/>
    <w:rsid w:val="00AC4222"/>
    <w:rsid w:val="00AC55F3"/>
    <w:rsid w:val="00AC630A"/>
    <w:rsid w:val="00AC66D0"/>
    <w:rsid w:val="00AD27E6"/>
    <w:rsid w:val="00AD2A8E"/>
    <w:rsid w:val="00AD3279"/>
    <w:rsid w:val="00AD3DCE"/>
    <w:rsid w:val="00AD4148"/>
    <w:rsid w:val="00AD595C"/>
    <w:rsid w:val="00AD720A"/>
    <w:rsid w:val="00AE1D4D"/>
    <w:rsid w:val="00AE2F3C"/>
    <w:rsid w:val="00AE4D6D"/>
    <w:rsid w:val="00AE7574"/>
    <w:rsid w:val="00AF2FC0"/>
    <w:rsid w:val="00AF32D7"/>
    <w:rsid w:val="00AF43C0"/>
    <w:rsid w:val="00AF6624"/>
    <w:rsid w:val="00AF698C"/>
    <w:rsid w:val="00B00759"/>
    <w:rsid w:val="00B01E69"/>
    <w:rsid w:val="00B021FB"/>
    <w:rsid w:val="00B026CC"/>
    <w:rsid w:val="00B04D2D"/>
    <w:rsid w:val="00B04FB4"/>
    <w:rsid w:val="00B05570"/>
    <w:rsid w:val="00B107D7"/>
    <w:rsid w:val="00B1195B"/>
    <w:rsid w:val="00B11F88"/>
    <w:rsid w:val="00B120B1"/>
    <w:rsid w:val="00B13499"/>
    <w:rsid w:val="00B14111"/>
    <w:rsid w:val="00B15189"/>
    <w:rsid w:val="00B158CF"/>
    <w:rsid w:val="00B15B23"/>
    <w:rsid w:val="00B17455"/>
    <w:rsid w:val="00B21098"/>
    <w:rsid w:val="00B212B7"/>
    <w:rsid w:val="00B22580"/>
    <w:rsid w:val="00B24044"/>
    <w:rsid w:val="00B26D64"/>
    <w:rsid w:val="00B30143"/>
    <w:rsid w:val="00B313D2"/>
    <w:rsid w:val="00B33DF3"/>
    <w:rsid w:val="00B3532E"/>
    <w:rsid w:val="00B37495"/>
    <w:rsid w:val="00B37831"/>
    <w:rsid w:val="00B37A50"/>
    <w:rsid w:val="00B406E5"/>
    <w:rsid w:val="00B42BAE"/>
    <w:rsid w:val="00B46F95"/>
    <w:rsid w:val="00B47257"/>
    <w:rsid w:val="00B50C67"/>
    <w:rsid w:val="00B52042"/>
    <w:rsid w:val="00B52FBD"/>
    <w:rsid w:val="00B5306A"/>
    <w:rsid w:val="00B530E8"/>
    <w:rsid w:val="00B54F4D"/>
    <w:rsid w:val="00B5535B"/>
    <w:rsid w:val="00B555F1"/>
    <w:rsid w:val="00B55FB7"/>
    <w:rsid w:val="00B56860"/>
    <w:rsid w:val="00B56CA6"/>
    <w:rsid w:val="00B571D6"/>
    <w:rsid w:val="00B600F5"/>
    <w:rsid w:val="00B61DC4"/>
    <w:rsid w:val="00B6513D"/>
    <w:rsid w:val="00B6651C"/>
    <w:rsid w:val="00B6708C"/>
    <w:rsid w:val="00B6721E"/>
    <w:rsid w:val="00B67D9E"/>
    <w:rsid w:val="00B70E78"/>
    <w:rsid w:val="00B720EA"/>
    <w:rsid w:val="00B734EF"/>
    <w:rsid w:val="00B73884"/>
    <w:rsid w:val="00B74BEF"/>
    <w:rsid w:val="00B77A1A"/>
    <w:rsid w:val="00B810AB"/>
    <w:rsid w:val="00B81BA8"/>
    <w:rsid w:val="00B81C1E"/>
    <w:rsid w:val="00B833F7"/>
    <w:rsid w:val="00B84236"/>
    <w:rsid w:val="00B842C8"/>
    <w:rsid w:val="00B86942"/>
    <w:rsid w:val="00B86D29"/>
    <w:rsid w:val="00B90421"/>
    <w:rsid w:val="00B930A8"/>
    <w:rsid w:val="00B93A46"/>
    <w:rsid w:val="00B93E10"/>
    <w:rsid w:val="00B95653"/>
    <w:rsid w:val="00B964C0"/>
    <w:rsid w:val="00B97829"/>
    <w:rsid w:val="00BA27A4"/>
    <w:rsid w:val="00BA2C86"/>
    <w:rsid w:val="00BA30A1"/>
    <w:rsid w:val="00BA4D1F"/>
    <w:rsid w:val="00BA7771"/>
    <w:rsid w:val="00BA7D1B"/>
    <w:rsid w:val="00BB00DE"/>
    <w:rsid w:val="00BB0866"/>
    <w:rsid w:val="00BB0B12"/>
    <w:rsid w:val="00BB286A"/>
    <w:rsid w:val="00BB3807"/>
    <w:rsid w:val="00BB472E"/>
    <w:rsid w:val="00BB4F0E"/>
    <w:rsid w:val="00BB4F75"/>
    <w:rsid w:val="00BB798D"/>
    <w:rsid w:val="00BC0AA6"/>
    <w:rsid w:val="00BC1D37"/>
    <w:rsid w:val="00BC1F70"/>
    <w:rsid w:val="00BC29D3"/>
    <w:rsid w:val="00BC2C69"/>
    <w:rsid w:val="00BC32AC"/>
    <w:rsid w:val="00BC381E"/>
    <w:rsid w:val="00BC4175"/>
    <w:rsid w:val="00BC49F5"/>
    <w:rsid w:val="00BC50BB"/>
    <w:rsid w:val="00BC6777"/>
    <w:rsid w:val="00BC6E20"/>
    <w:rsid w:val="00BC6FAA"/>
    <w:rsid w:val="00BD100E"/>
    <w:rsid w:val="00BD1132"/>
    <w:rsid w:val="00BD3588"/>
    <w:rsid w:val="00BD3E69"/>
    <w:rsid w:val="00BD6F63"/>
    <w:rsid w:val="00BE0CED"/>
    <w:rsid w:val="00BE3FD0"/>
    <w:rsid w:val="00BE434C"/>
    <w:rsid w:val="00BE48CC"/>
    <w:rsid w:val="00BE62E2"/>
    <w:rsid w:val="00BE6442"/>
    <w:rsid w:val="00BE75B8"/>
    <w:rsid w:val="00BE7FA6"/>
    <w:rsid w:val="00BF0BAC"/>
    <w:rsid w:val="00BF0DF8"/>
    <w:rsid w:val="00BF1063"/>
    <w:rsid w:val="00BF2C4E"/>
    <w:rsid w:val="00BF2E78"/>
    <w:rsid w:val="00BF3104"/>
    <w:rsid w:val="00BF3329"/>
    <w:rsid w:val="00BF3993"/>
    <w:rsid w:val="00BF4F65"/>
    <w:rsid w:val="00BF568E"/>
    <w:rsid w:val="00BF6250"/>
    <w:rsid w:val="00C00C30"/>
    <w:rsid w:val="00C00F57"/>
    <w:rsid w:val="00C0219E"/>
    <w:rsid w:val="00C02BC6"/>
    <w:rsid w:val="00C03E41"/>
    <w:rsid w:val="00C04BD4"/>
    <w:rsid w:val="00C050D2"/>
    <w:rsid w:val="00C057F4"/>
    <w:rsid w:val="00C05C61"/>
    <w:rsid w:val="00C05D49"/>
    <w:rsid w:val="00C067E1"/>
    <w:rsid w:val="00C11893"/>
    <w:rsid w:val="00C119B4"/>
    <w:rsid w:val="00C1248F"/>
    <w:rsid w:val="00C126B9"/>
    <w:rsid w:val="00C12819"/>
    <w:rsid w:val="00C1436B"/>
    <w:rsid w:val="00C14A0F"/>
    <w:rsid w:val="00C1594D"/>
    <w:rsid w:val="00C15F69"/>
    <w:rsid w:val="00C17735"/>
    <w:rsid w:val="00C20299"/>
    <w:rsid w:val="00C208C2"/>
    <w:rsid w:val="00C209E3"/>
    <w:rsid w:val="00C20FDB"/>
    <w:rsid w:val="00C25F19"/>
    <w:rsid w:val="00C31331"/>
    <w:rsid w:val="00C31A47"/>
    <w:rsid w:val="00C324B2"/>
    <w:rsid w:val="00C33AC5"/>
    <w:rsid w:val="00C35AB6"/>
    <w:rsid w:val="00C35D82"/>
    <w:rsid w:val="00C40606"/>
    <w:rsid w:val="00C40EDF"/>
    <w:rsid w:val="00C4149D"/>
    <w:rsid w:val="00C41E96"/>
    <w:rsid w:val="00C438F9"/>
    <w:rsid w:val="00C45870"/>
    <w:rsid w:val="00C46D8D"/>
    <w:rsid w:val="00C47AD6"/>
    <w:rsid w:val="00C47F0A"/>
    <w:rsid w:val="00C52D4C"/>
    <w:rsid w:val="00C53C00"/>
    <w:rsid w:val="00C55F06"/>
    <w:rsid w:val="00C62CD1"/>
    <w:rsid w:val="00C638E8"/>
    <w:rsid w:val="00C644C5"/>
    <w:rsid w:val="00C66DC5"/>
    <w:rsid w:val="00C705E3"/>
    <w:rsid w:val="00C70CA9"/>
    <w:rsid w:val="00C724DE"/>
    <w:rsid w:val="00C72F49"/>
    <w:rsid w:val="00C7520D"/>
    <w:rsid w:val="00C757AD"/>
    <w:rsid w:val="00C75843"/>
    <w:rsid w:val="00C75FEB"/>
    <w:rsid w:val="00C7672E"/>
    <w:rsid w:val="00C77BEF"/>
    <w:rsid w:val="00C81D8E"/>
    <w:rsid w:val="00C82411"/>
    <w:rsid w:val="00C825A4"/>
    <w:rsid w:val="00C82C68"/>
    <w:rsid w:val="00C84BB1"/>
    <w:rsid w:val="00C852A7"/>
    <w:rsid w:val="00C85A6A"/>
    <w:rsid w:val="00C860F2"/>
    <w:rsid w:val="00C9178E"/>
    <w:rsid w:val="00C927D6"/>
    <w:rsid w:val="00C933A7"/>
    <w:rsid w:val="00C935CE"/>
    <w:rsid w:val="00C93C0A"/>
    <w:rsid w:val="00C951ED"/>
    <w:rsid w:val="00C960D6"/>
    <w:rsid w:val="00C975B5"/>
    <w:rsid w:val="00C97D28"/>
    <w:rsid w:val="00CA0B81"/>
    <w:rsid w:val="00CA181A"/>
    <w:rsid w:val="00CA1C61"/>
    <w:rsid w:val="00CA4B82"/>
    <w:rsid w:val="00CA52F7"/>
    <w:rsid w:val="00CA5617"/>
    <w:rsid w:val="00CA6D46"/>
    <w:rsid w:val="00CB07D7"/>
    <w:rsid w:val="00CB136B"/>
    <w:rsid w:val="00CB1425"/>
    <w:rsid w:val="00CB24FF"/>
    <w:rsid w:val="00CB2669"/>
    <w:rsid w:val="00CB35B6"/>
    <w:rsid w:val="00CB51A1"/>
    <w:rsid w:val="00CB62BC"/>
    <w:rsid w:val="00CB64A6"/>
    <w:rsid w:val="00CB793C"/>
    <w:rsid w:val="00CB79B0"/>
    <w:rsid w:val="00CB7B3C"/>
    <w:rsid w:val="00CC0647"/>
    <w:rsid w:val="00CC0683"/>
    <w:rsid w:val="00CC0CBF"/>
    <w:rsid w:val="00CC1DDE"/>
    <w:rsid w:val="00CC1EEF"/>
    <w:rsid w:val="00CC1FF1"/>
    <w:rsid w:val="00CC2160"/>
    <w:rsid w:val="00CC2EEC"/>
    <w:rsid w:val="00CC33B0"/>
    <w:rsid w:val="00CC3836"/>
    <w:rsid w:val="00CC4D6B"/>
    <w:rsid w:val="00CC51F5"/>
    <w:rsid w:val="00CC670A"/>
    <w:rsid w:val="00CC7579"/>
    <w:rsid w:val="00CD0942"/>
    <w:rsid w:val="00CD0EA2"/>
    <w:rsid w:val="00CD149A"/>
    <w:rsid w:val="00CD1D45"/>
    <w:rsid w:val="00CD283B"/>
    <w:rsid w:val="00CD3A53"/>
    <w:rsid w:val="00CD45BA"/>
    <w:rsid w:val="00CD4CCC"/>
    <w:rsid w:val="00CE2D6B"/>
    <w:rsid w:val="00CE3104"/>
    <w:rsid w:val="00CE3529"/>
    <w:rsid w:val="00CE5737"/>
    <w:rsid w:val="00CE5BE6"/>
    <w:rsid w:val="00CE61B8"/>
    <w:rsid w:val="00CE6FB8"/>
    <w:rsid w:val="00CE7BD4"/>
    <w:rsid w:val="00CF04BA"/>
    <w:rsid w:val="00CF1413"/>
    <w:rsid w:val="00CF1769"/>
    <w:rsid w:val="00CF1E0F"/>
    <w:rsid w:val="00CF4B85"/>
    <w:rsid w:val="00CF4E8E"/>
    <w:rsid w:val="00CF6281"/>
    <w:rsid w:val="00CF6834"/>
    <w:rsid w:val="00CF79FE"/>
    <w:rsid w:val="00D00DB4"/>
    <w:rsid w:val="00D01AB8"/>
    <w:rsid w:val="00D01B38"/>
    <w:rsid w:val="00D02EB2"/>
    <w:rsid w:val="00D031FA"/>
    <w:rsid w:val="00D03686"/>
    <w:rsid w:val="00D07203"/>
    <w:rsid w:val="00D072EC"/>
    <w:rsid w:val="00D0768E"/>
    <w:rsid w:val="00D07EBF"/>
    <w:rsid w:val="00D107AB"/>
    <w:rsid w:val="00D1086E"/>
    <w:rsid w:val="00D12C7A"/>
    <w:rsid w:val="00D13665"/>
    <w:rsid w:val="00D13D54"/>
    <w:rsid w:val="00D14946"/>
    <w:rsid w:val="00D1546C"/>
    <w:rsid w:val="00D154C5"/>
    <w:rsid w:val="00D22931"/>
    <w:rsid w:val="00D22FA6"/>
    <w:rsid w:val="00D23038"/>
    <w:rsid w:val="00D23B23"/>
    <w:rsid w:val="00D24833"/>
    <w:rsid w:val="00D24BCF"/>
    <w:rsid w:val="00D24F7C"/>
    <w:rsid w:val="00D26134"/>
    <w:rsid w:val="00D271CF"/>
    <w:rsid w:val="00D27698"/>
    <w:rsid w:val="00D3141B"/>
    <w:rsid w:val="00D3257F"/>
    <w:rsid w:val="00D33E9F"/>
    <w:rsid w:val="00D359F9"/>
    <w:rsid w:val="00D36681"/>
    <w:rsid w:val="00D36C58"/>
    <w:rsid w:val="00D37F4F"/>
    <w:rsid w:val="00D40287"/>
    <w:rsid w:val="00D41527"/>
    <w:rsid w:val="00D41E65"/>
    <w:rsid w:val="00D42411"/>
    <w:rsid w:val="00D43A01"/>
    <w:rsid w:val="00D44E00"/>
    <w:rsid w:val="00D460DB"/>
    <w:rsid w:val="00D4682D"/>
    <w:rsid w:val="00D506AF"/>
    <w:rsid w:val="00D508E6"/>
    <w:rsid w:val="00D53A4E"/>
    <w:rsid w:val="00D548F9"/>
    <w:rsid w:val="00D54E8E"/>
    <w:rsid w:val="00D54F51"/>
    <w:rsid w:val="00D55820"/>
    <w:rsid w:val="00D55E58"/>
    <w:rsid w:val="00D5635F"/>
    <w:rsid w:val="00D60471"/>
    <w:rsid w:val="00D61276"/>
    <w:rsid w:val="00D62215"/>
    <w:rsid w:val="00D627E6"/>
    <w:rsid w:val="00D6391D"/>
    <w:rsid w:val="00D64711"/>
    <w:rsid w:val="00D65318"/>
    <w:rsid w:val="00D663B1"/>
    <w:rsid w:val="00D66E2A"/>
    <w:rsid w:val="00D66EFF"/>
    <w:rsid w:val="00D67690"/>
    <w:rsid w:val="00D67D24"/>
    <w:rsid w:val="00D72344"/>
    <w:rsid w:val="00D723B2"/>
    <w:rsid w:val="00D72F5E"/>
    <w:rsid w:val="00D73EF2"/>
    <w:rsid w:val="00D74285"/>
    <w:rsid w:val="00D76D4C"/>
    <w:rsid w:val="00D77038"/>
    <w:rsid w:val="00D77127"/>
    <w:rsid w:val="00D775DE"/>
    <w:rsid w:val="00D8116A"/>
    <w:rsid w:val="00D82529"/>
    <w:rsid w:val="00D82F29"/>
    <w:rsid w:val="00D83480"/>
    <w:rsid w:val="00D83C80"/>
    <w:rsid w:val="00D8446D"/>
    <w:rsid w:val="00D85131"/>
    <w:rsid w:val="00D85239"/>
    <w:rsid w:val="00D871FD"/>
    <w:rsid w:val="00D87543"/>
    <w:rsid w:val="00D878F0"/>
    <w:rsid w:val="00D87C75"/>
    <w:rsid w:val="00D87F72"/>
    <w:rsid w:val="00D900DC"/>
    <w:rsid w:val="00D91C73"/>
    <w:rsid w:val="00D970AB"/>
    <w:rsid w:val="00DA0B06"/>
    <w:rsid w:val="00DA1EB9"/>
    <w:rsid w:val="00DA2149"/>
    <w:rsid w:val="00DA41E4"/>
    <w:rsid w:val="00DA49B1"/>
    <w:rsid w:val="00DA5FCF"/>
    <w:rsid w:val="00DA74B3"/>
    <w:rsid w:val="00DA7617"/>
    <w:rsid w:val="00DA7E27"/>
    <w:rsid w:val="00DB2263"/>
    <w:rsid w:val="00DB2D48"/>
    <w:rsid w:val="00DB33D9"/>
    <w:rsid w:val="00DB589F"/>
    <w:rsid w:val="00DB5BDC"/>
    <w:rsid w:val="00DB7082"/>
    <w:rsid w:val="00DC333D"/>
    <w:rsid w:val="00DC47A1"/>
    <w:rsid w:val="00DC47B1"/>
    <w:rsid w:val="00DC5BFE"/>
    <w:rsid w:val="00DC634C"/>
    <w:rsid w:val="00DC7D28"/>
    <w:rsid w:val="00DD05F2"/>
    <w:rsid w:val="00DD0C7B"/>
    <w:rsid w:val="00DD17A2"/>
    <w:rsid w:val="00DD372A"/>
    <w:rsid w:val="00DD410E"/>
    <w:rsid w:val="00DD4DE1"/>
    <w:rsid w:val="00DD5785"/>
    <w:rsid w:val="00DD6757"/>
    <w:rsid w:val="00DE0358"/>
    <w:rsid w:val="00DE09C5"/>
    <w:rsid w:val="00DE258E"/>
    <w:rsid w:val="00DE28BE"/>
    <w:rsid w:val="00DE4059"/>
    <w:rsid w:val="00DF140D"/>
    <w:rsid w:val="00DF2949"/>
    <w:rsid w:val="00DF2BB2"/>
    <w:rsid w:val="00DF4364"/>
    <w:rsid w:val="00DF7FD8"/>
    <w:rsid w:val="00E0257C"/>
    <w:rsid w:val="00E05CD5"/>
    <w:rsid w:val="00E10D32"/>
    <w:rsid w:val="00E11AE4"/>
    <w:rsid w:val="00E11DEA"/>
    <w:rsid w:val="00E1254F"/>
    <w:rsid w:val="00E12878"/>
    <w:rsid w:val="00E13115"/>
    <w:rsid w:val="00E1350B"/>
    <w:rsid w:val="00E16753"/>
    <w:rsid w:val="00E167E4"/>
    <w:rsid w:val="00E16B10"/>
    <w:rsid w:val="00E17062"/>
    <w:rsid w:val="00E171D1"/>
    <w:rsid w:val="00E1731D"/>
    <w:rsid w:val="00E17D24"/>
    <w:rsid w:val="00E22829"/>
    <w:rsid w:val="00E232B8"/>
    <w:rsid w:val="00E26B0F"/>
    <w:rsid w:val="00E31731"/>
    <w:rsid w:val="00E31955"/>
    <w:rsid w:val="00E319D4"/>
    <w:rsid w:val="00E32124"/>
    <w:rsid w:val="00E3234F"/>
    <w:rsid w:val="00E32970"/>
    <w:rsid w:val="00E33B03"/>
    <w:rsid w:val="00E340C8"/>
    <w:rsid w:val="00E34174"/>
    <w:rsid w:val="00E351A0"/>
    <w:rsid w:val="00E40070"/>
    <w:rsid w:val="00E435FE"/>
    <w:rsid w:val="00E439F9"/>
    <w:rsid w:val="00E450E2"/>
    <w:rsid w:val="00E45FAB"/>
    <w:rsid w:val="00E4686D"/>
    <w:rsid w:val="00E507FB"/>
    <w:rsid w:val="00E526E6"/>
    <w:rsid w:val="00E538B0"/>
    <w:rsid w:val="00E53A08"/>
    <w:rsid w:val="00E55D1B"/>
    <w:rsid w:val="00E572B6"/>
    <w:rsid w:val="00E57339"/>
    <w:rsid w:val="00E61F65"/>
    <w:rsid w:val="00E6481D"/>
    <w:rsid w:val="00E651E3"/>
    <w:rsid w:val="00E65E0E"/>
    <w:rsid w:val="00E6706E"/>
    <w:rsid w:val="00E67843"/>
    <w:rsid w:val="00E71FD3"/>
    <w:rsid w:val="00E7253C"/>
    <w:rsid w:val="00E73962"/>
    <w:rsid w:val="00E73A1D"/>
    <w:rsid w:val="00E74CDB"/>
    <w:rsid w:val="00E7547E"/>
    <w:rsid w:val="00E755CC"/>
    <w:rsid w:val="00E76513"/>
    <w:rsid w:val="00E766FE"/>
    <w:rsid w:val="00E80AAC"/>
    <w:rsid w:val="00E80ACB"/>
    <w:rsid w:val="00E833BF"/>
    <w:rsid w:val="00E86143"/>
    <w:rsid w:val="00E86EF0"/>
    <w:rsid w:val="00E90928"/>
    <w:rsid w:val="00E91194"/>
    <w:rsid w:val="00E911E3"/>
    <w:rsid w:val="00E91A72"/>
    <w:rsid w:val="00E91F28"/>
    <w:rsid w:val="00E92556"/>
    <w:rsid w:val="00E926BB"/>
    <w:rsid w:val="00E92CD9"/>
    <w:rsid w:val="00E9393D"/>
    <w:rsid w:val="00E93CAF"/>
    <w:rsid w:val="00E976D9"/>
    <w:rsid w:val="00EA1A3B"/>
    <w:rsid w:val="00EA28B6"/>
    <w:rsid w:val="00EA4730"/>
    <w:rsid w:val="00EA4BB4"/>
    <w:rsid w:val="00EA51D2"/>
    <w:rsid w:val="00EA5797"/>
    <w:rsid w:val="00EA64F7"/>
    <w:rsid w:val="00EA731D"/>
    <w:rsid w:val="00EB0FBC"/>
    <w:rsid w:val="00EB256E"/>
    <w:rsid w:val="00EB3A24"/>
    <w:rsid w:val="00EB4061"/>
    <w:rsid w:val="00EB60C3"/>
    <w:rsid w:val="00EB7358"/>
    <w:rsid w:val="00EC06A5"/>
    <w:rsid w:val="00EC18AB"/>
    <w:rsid w:val="00EC24EC"/>
    <w:rsid w:val="00EC4589"/>
    <w:rsid w:val="00EC5267"/>
    <w:rsid w:val="00EC54DB"/>
    <w:rsid w:val="00EC5741"/>
    <w:rsid w:val="00EC6FF9"/>
    <w:rsid w:val="00EC70FE"/>
    <w:rsid w:val="00ED0515"/>
    <w:rsid w:val="00ED164A"/>
    <w:rsid w:val="00ED24DA"/>
    <w:rsid w:val="00ED3284"/>
    <w:rsid w:val="00ED36DF"/>
    <w:rsid w:val="00ED7126"/>
    <w:rsid w:val="00ED7151"/>
    <w:rsid w:val="00ED7CF1"/>
    <w:rsid w:val="00EE0051"/>
    <w:rsid w:val="00EE0A51"/>
    <w:rsid w:val="00EE638A"/>
    <w:rsid w:val="00EE6437"/>
    <w:rsid w:val="00EE759F"/>
    <w:rsid w:val="00EE7B1E"/>
    <w:rsid w:val="00EF047D"/>
    <w:rsid w:val="00EF0B7A"/>
    <w:rsid w:val="00EF1426"/>
    <w:rsid w:val="00EF2E3C"/>
    <w:rsid w:val="00EF33EE"/>
    <w:rsid w:val="00EF365B"/>
    <w:rsid w:val="00EF473E"/>
    <w:rsid w:val="00EF7426"/>
    <w:rsid w:val="00F00151"/>
    <w:rsid w:val="00F00440"/>
    <w:rsid w:val="00F035A7"/>
    <w:rsid w:val="00F04145"/>
    <w:rsid w:val="00F045FD"/>
    <w:rsid w:val="00F047E4"/>
    <w:rsid w:val="00F05AC2"/>
    <w:rsid w:val="00F13EEE"/>
    <w:rsid w:val="00F13FF5"/>
    <w:rsid w:val="00F149D5"/>
    <w:rsid w:val="00F2047F"/>
    <w:rsid w:val="00F20A6E"/>
    <w:rsid w:val="00F22F47"/>
    <w:rsid w:val="00F230D9"/>
    <w:rsid w:val="00F237FA"/>
    <w:rsid w:val="00F24D62"/>
    <w:rsid w:val="00F265B2"/>
    <w:rsid w:val="00F26822"/>
    <w:rsid w:val="00F26830"/>
    <w:rsid w:val="00F26861"/>
    <w:rsid w:val="00F26901"/>
    <w:rsid w:val="00F269F2"/>
    <w:rsid w:val="00F27B0D"/>
    <w:rsid w:val="00F31028"/>
    <w:rsid w:val="00F32986"/>
    <w:rsid w:val="00F329FB"/>
    <w:rsid w:val="00F32AC3"/>
    <w:rsid w:val="00F33022"/>
    <w:rsid w:val="00F35084"/>
    <w:rsid w:val="00F35E34"/>
    <w:rsid w:val="00F362D5"/>
    <w:rsid w:val="00F363F2"/>
    <w:rsid w:val="00F37D81"/>
    <w:rsid w:val="00F40437"/>
    <w:rsid w:val="00F40827"/>
    <w:rsid w:val="00F42F41"/>
    <w:rsid w:val="00F431D5"/>
    <w:rsid w:val="00F43397"/>
    <w:rsid w:val="00F43DC4"/>
    <w:rsid w:val="00F44D29"/>
    <w:rsid w:val="00F4551D"/>
    <w:rsid w:val="00F4624F"/>
    <w:rsid w:val="00F467A3"/>
    <w:rsid w:val="00F47F7E"/>
    <w:rsid w:val="00F50A6F"/>
    <w:rsid w:val="00F50E53"/>
    <w:rsid w:val="00F5219E"/>
    <w:rsid w:val="00F525B7"/>
    <w:rsid w:val="00F5270D"/>
    <w:rsid w:val="00F52F82"/>
    <w:rsid w:val="00F52FA8"/>
    <w:rsid w:val="00F53349"/>
    <w:rsid w:val="00F53B97"/>
    <w:rsid w:val="00F53F47"/>
    <w:rsid w:val="00F54D9C"/>
    <w:rsid w:val="00F573EC"/>
    <w:rsid w:val="00F5752E"/>
    <w:rsid w:val="00F6184C"/>
    <w:rsid w:val="00F62D53"/>
    <w:rsid w:val="00F6409C"/>
    <w:rsid w:val="00F66783"/>
    <w:rsid w:val="00F667AE"/>
    <w:rsid w:val="00F67367"/>
    <w:rsid w:val="00F67404"/>
    <w:rsid w:val="00F67879"/>
    <w:rsid w:val="00F71AAD"/>
    <w:rsid w:val="00F7309D"/>
    <w:rsid w:val="00F74624"/>
    <w:rsid w:val="00F82362"/>
    <w:rsid w:val="00F82834"/>
    <w:rsid w:val="00F84C0C"/>
    <w:rsid w:val="00F858ED"/>
    <w:rsid w:val="00F8601A"/>
    <w:rsid w:val="00F865B0"/>
    <w:rsid w:val="00F87361"/>
    <w:rsid w:val="00F87E86"/>
    <w:rsid w:val="00F90139"/>
    <w:rsid w:val="00F92A31"/>
    <w:rsid w:val="00F92F73"/>
    <w:rsid w:val="00F93EE2"/>
    <w:rsid w:val="00F94073"/>
    <w:rsid w:val="00F95248"/>
    <w:rsid w:val="00F97968"/>
    <w:rsid w:val="00FA01A8"/>
    <w:rsid w:val="00FA0B8A"/>
    <w:rsid w:val="00FA7D66"/>
    <w:rsid w:val="00FB08A6"/>
    <w:rsid w:val="00FB0986"/>
    <w:rsid w:val="00FB1328"/>
    <w:rsid w:val="00FB3245"/>
    <w:rsid w:val="00FB392D"/>
    <w:rsid w:val="00FB5E36"/>
    <w:rsid w:val="00FB7AF5"/>
    <w:rsid w:val="00FC0086"/>
    <w:rsid w:val="00FC21A4"/>
    <w:rsid w:val="00FC3073"/>
    <w:rsid w:val="00FC320D"/>
    <w:rsid w:val="00FC34A2"/>
    <w:rsid w:val="00FC3620"/>
    <w:rsid w:val="00FC510E"/>
    <w:rsid w:val="00FC6FF1"/>
    <w:rsid w:val="00FC74E4"/>
    <w:rsid w:val="00FD0DB2"/>
    <w:rsid w:val="00FD2D13"/>
    <w:rsid w:val="00FD2E9B"/>
    <w:rsid w:val="00FD439F"/>
    <w:rsid w:val="00FD742A"/>
    <w:rsid w:val="00FE1453"/>
    <w:rsid w:val="00FE1E7B"/>
    <w:rsid w:val="00FE5AFE"/>
    <w:rsid w:val="00FE602C"/>
    <w:rsid w:val="00FE78D3"/>
    <w:rsid w:val="00FF04AE"/>
    <w:rsid w:val="00FF1AF9"/>
    <w:rsid w:val="00FF40CA"/>
    <w:rsid w:val="00FF5A5B"/>
    <w:rsid w:val="00FF6DEC"/>
    <w:rsid w:val="00FF7780"/>
    <w:rsid w:val="00FF7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D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D2D13"/>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D2D13"/>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FD2D13"/>
    <w:pPr>
      <w:keepNext/>
      <w:jc w:val="center"/>
      <w:outlineLvl w:val="2"/>
    </w:pPr>
    <w:rPr>
      <w:sz w:val="28"/>
      <w:szCs w:val="28"/>
      <w:u w:val="single"/>
    </w:rPr>
  </w:style>
  <w:style w:type="paragraph" w:styleId="4">
    <w:name w:val="heading 4"/>
    <w:basedOn w:val="a"/>
    <w:next w:val="a"/>
    <w:link w:val="40"/>
    <w:uiPriority w:val="9"/>
    <w:semiHidden/>
    <w:unhideWhenUsed/>
    <w:qFormat/>
    <w:rsid w:val="00FD2D13"/>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2D13"/>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FD2D13"/>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rsid w:val="00FD2D13"/>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FD2D13"/>
    <w:rPr>
      <w:rFonts w:ascii="Calibri" w:eastAsia="Times New Roman" w:hAnsi="Calibri" w:cs="Times New Roman"/>
      <w:b/>
      <w:bCs/>
      <w:sz w:val="28"/>
      <w:szCs w:val="28"/>
      <w:lang w:eastAsia="ru-RU"/>
    </w:rPr>
  </w:style>
  <w:style w:type="table" w:styleId="a3">
    <w:name w:val="Table Grid"/>
    <w:basedOn w:val="a1"/>
    <w:uiPriority w:val="59"/>
    <w:rsid w:val="00FD2D1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FD2D13"/>
    <w:rPr>
      <w:rFonts w:ascii="Tahoma" w:hAnsi="Tahoma" w:cs="Tahoma"/>
      <w:sz w:val="16"/>
      <w:szCs w:val="16"/>
    </w:rPr>
  </w:style>
  <w:style w:type="character" w:customStyle="1" w:styleId="a5">
    <w:name w:val="Текст выноски Знак"/>
    <w:basedOn w:val="a0"/>
    <w:link w:val="a4"/>
    <w:uiPriority w:val="99"/>
    <w:semiHidden/>
    <w:rsid w:val="00FD2D13"/>
    <w:rPr>
      <w:rFonts w:ascii="Tahoma" w:eastAsia="Times New Roman" w:hAnsi="Tahoma" w:cs="Tahoma"/>
      <w:sz w:val="16"/>
      <w:szCs w:val="16"/>
      <w:lang w:eastAsia="ru-RU"/>
    </w:rPr>
  </w:style>
  <w:style w:type="paragraph" w:styleId="a6">
    <w:name w:val="List Paragraph"/>
    <w:basedOn w:val="a"/>
    <w:uiPriority w:val="34"/>
    <w:qFormat/>
    <w:rsid w:val="00FD2D13"/>
    <w:pPr>
      <w:ind w:left="720"/>
      <w:contextualSpacing/>
    </w:pPr>
  </w:style>
  <w:style w:type="paragraph" w:styleId="a7">
    <w:name w:val="Body Text"/>
    <w:basedOn w:val="a"/>
    <w:link w:val="a8"/>
    <w:semiHidden/>
    <w:rsid w:val="00FD2D13"/>
    <w:pPr>
      <w:ind w:firstLine="851"/>
      <w:jc w:val="both"/>
    </w:pPr>
    <w:rPr>
      <w:sz w:val="28"/>
    </w:rPr>
  </w:style>
  <w:style w:type="character" w:customStyle="1" w:styleId="a8">
    <w:name w:val="Основной текст Знак"/>
    <w:basedOn w:val="a0"/>
    <w:link w:val="a7"/>
    <w:semiHidden/>
    <w:rsid w:val="00FD2D13"/>
    <w:rPr>
      <w:rFonts w:ascii="Times New Roman" w:eastAsia="Times New Roman" w:hAnsi="Times New Roman" w:cs="Times New Roman"/>
      <w:sz w:val="28"/>
      <w:szCs w:val="20"/>
      <w:lang w:eastAsia="ru-RU"/>
    </w:rPr>
  </w:style>
  <w:style w:type="paragraph" w:styleId="21">
    <w:name w:val="Body Text Indent 2"/>
    <w:basedOn w:val="a"/>
    <w:link w:val="22"/>
    <w:semiHidden/>
    <w:rsid w:val="00FD2D13"/>
    <w:pPr>
      <w:ind w:firstLine="851"/>
      <w:jc w:val="both"/>
    </w:pPr>
    <w:rPr>
      <w:sz w:val="28"/>
    </w:rPr>
  </w:style>
  <w:style w:type="character" w:customStyle="1" w:styleId="22">
    <w:name w:val="Основной текст с отступом 2 Знак"/>
    <w:basedOn w:val="a0"/>
    <w:link w:val="21"/>
    <w:semiHidden/>
    <w:rsid w:val="00FD2D13"/>
    <w:rPr>
      <w:rFonts w:ascii="Times New Roman" w:eastAsia="Times New Roman" w:hAnsi="Times New Roman" w:cs="Times New Roman"/>
      <w:sz w:val="28"/>
      <w:szCs w:val="20"/>
      <w:lang w:eastAsia="ru-RU"/>
    </w:rPr>
  </w:style>
  <w:style w:type="paragraph" w:styleId="31">
    <w:name w:val="Body Text 3"/>
    <w:basedOn w:val="a"/>
    <w:link w:val="32"/>
    <w:uiPriority w:val="99"/>
    <w:unhideWhenUsed/>
    <w:rsid w:val="00FD2D13"/>
    <w:pPr>
      <w:spacing w:after="120"/>
      <w:ind w:firstLine="851"/>
      <w:jc w:val="both"/>
    </w:pPr>
    <w:rPr>
      <w:sz w:val="16"/>
      <w:szCs w:val="16"/>
    </w:rPr>
  </w:style>
  <w:style w:type="character" w:customStyle="1" w:styleId="32">
    <w:name w:val="Основной текст 3 Знак"/>
    <w:basedOn w:val="a0"/>
    <w:link w:val="31"/>
    <w:uiPriority w:val="99"/>
    <w:rsid w:val="00FD2D13"/>
    <w:rPr>
      <w:rFonts w:ascii="Times New Roman" w:eastAsia="Times New Roman" w:hAnsi="Times New Roman" w:cs="Times New Roman"/>
      <w:sz w:val="16"/>
      <w:szCs w:val="16"/>
      <w:lang w:eastAsia="ru-RU"/>
    </w:rPr>
  </w:style>
  <w:style w:type="paragraph" w:customStyle="1" w:styleId="ConsPlusNormal">
    <w:name w:val="ConsPlusNormal"/>
    <w:rsid w:val="00FD2D13"/>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33">
    <w:name w:val="Body Text Indent 3"/>
    <w:basedOn w:val="a"/>
    <w:link w:val="34"/>
    <w:uiPriority w:val="99"/>
    <w:unhideWhenUsed/>
    <w:rsid w:val="00FD2D13"/>
    <w:pPr>
      <w:spacing w:after="120"/>
      <w:ind w:left="283" w:firstLine="851"/>
      <w:jc w:val="both"/>
    </w:pPr>
    <w:rPr>
      <w:sz w:val="16"/>
      <w:szCs w:val="16"/>
    </w:rPr>
  </w:style>
  <w:style w:type="character" w:customStyle="1" w:styleId="34">
    <w:name w:val="Основной текст с отступом 3 Знак"/>
    <w:basedOn w:val="a0"/>
    <w:link w:val="33"/>
    <w:uiPriority w:val="99"/>
    <w:rsid w:val="00FD2D13"/>
    <w:rPr>
      <w:rFonts w:ascii="Times New Roman" w:eastAsia="Times New Roman" w:hAnsi="Times New Roman" w:cs="Times New Roman"/>
      <w:sz w:val="16"/>
      <w:szCs w:val="16"/>
      <w:lang w:eastAsia="ru-RU"/>
    </w:rPr>
  </w:style>
  <w:style w:type="paragraph" w:styleId="a9">
    <w:name w:val="header"/>
    <w:basedOn w:val="a"/>
    <w:link w:val="aa"/>
    <w:uiPriority w:val="99"/>
    <w:rsid w:val="00FD2D13"/>
    <w:pPr>
      <w:tabs>
        <w:tab w:val="center" w:pos="4677"/>
        <w:tab w:val="right" w:pos="9355"/>
      </w:tabs>
    </w:pPr>
    <w:rPr>
      <w:sz w:val="28"/>
      <w:szCs w:val="28"/>
    </w:rPr>
  </w:style>
  <w:style w:type="character" w:customStyle="1" w:styleId="aa">
    <w:name w:val="Верхний колонтитул Знак"/>
    <w:basedOn w:val="a0"/>
    <w:link w:val="a9"/>
    <w:uiPriority w:val="99"/>
    <w:rsid w:val="00FD2D13"/>
    <w:rPr>
      <w:rFonts w:ascii="Times New Roman" w:eastAsia="Times New Roman" w:hAnsi="Times New Roman" w:cs="Times New Roman"/>
      <w:sz w:val="28"/>
      <w:szCs w:val="28"/>
      <w:lang w:eastAsia="ru-RU"/>
    </w:rPr>
  </w:style>
  <w:style w:type="paragraph" w:styleId="ab">
    <w:name w:val="Body Text Indent"/>
    <w:basedOn w:val="a"/>
    <w:link w:val="ac"/>
    <w:uiPriority w:val="99"/>
    <w:unhideWhenUsed/>
    <w:rsid w:val="00FD2D13"/>
    <w:pPr>
      <w:spacing w:after="120"/>
      <w:ind w:left="283" w:firstLine="851"/>
      <w:jc w:val="both"/>
    </w:pPr>
    <w:rPr>
      <w:sz w:val="28"/>
      <w:szCs w:val="24"/>
    </w:rPr>
  </w:style>
  <w:style w:type="character" w:customStyle="1" w:styleId="ac">
    <w:name w:val="Основной текст с отступом Знак"/>
    <w:basedOn w:val="a0"/>
    <w:link w:val="ab"/>
    <w:uiPriority w:val="99"/>
    <w:rsid w:val="00FD2D13"/>
    <w:rPr>
      <w:rFonts w:ascii="Times New Roman" w:eastAsia="Times New Roman" w:hAnsi="Times New Roman" w:cs="Times New Roman"/>
      <w:sz w:val="28"/>
      <w:szCs w:val="24"/>
      <w:lang w:eastAsia="ru-RU"/>
    </w:rPr>
  </w:style>
  <w:style w:type="paragraph" w:customStyle="1" w:styleId="11">
    <w:name w:val="Знак1 Знак"/>
    <w:basedOn w:val="a"/>
    <w:next w:val="a"/>
    <w:semiHidden/>
    <w:rsid w:val="00FD2D13"/>
    <w:pPr>
      <w:spacing w:after="160" w:line="240" w:lineRule="exact"/>
    </w:pPr>
    <w:rPr>
      <w:rFonts w:ascii="Arial" w:hAnsi="Arial" w:cs="Arial"/>
      <w:lang w:val="en-US" w:eastAsia="en-US"/>
    </w:rPr>
  </w:style>
  <w:style w:type="paragraph" w:styleId="ad">
    <w:name w:val="Normal (Web)"/>
    <w:basedOn w:val="a"/>
    <w:uiPriority w:val="99"/>
    <w:semiHidden/>
    <w:unhideWhenUsed/>
    <w:rsid w:val="00FD2D13"/>
    <w:pPr>
      <w:spacing w:before="100" w:beforeAutospacing="1" w:after="119"/>
    </w:pPr>
    <w:rPr>
      <w:sz w:val="24"/>
      <w:szCs w:val="24"/>
    </w:rPr>
  </w:style>
  <w:style w:type="character" w:customStyle="1" w:styleId="ae">
    <w:name w:val="Цветовое выделение"/>
    <w:rsid w:val="00FD2D13"/>
    <w:rPr>
      <w:b/>
      <w:bCs w:val="0"/>
      <w:color w:val="000080"/>
    </w:rPr>
  </w:style>
  <w:style w:type="character" w:customStyle="1" w:styleId="12">
    <w:name w:val="Знак Знак1"/>
    <w:rsid w:val="00FD2D13"/>
    <w:rPr>
      <w:sz w:val="24"/>
      <w:szCs w:val="24"/>
    </w:rPr>
  </w:style>
  <w:style w:type="character" w:styleId="af">
    <w:name w:val="Hyperlink"/>
    <w:uiPriority w:val="99"/>
    <w:unhideWhenUsed/>
    <w:rsid w:val="00FD2D13"/>
    <w:rPr>
      <w:color w:val="0563C1"/>
      <w:u w:val="single"/>
    </w:rPr>
  </w:style>
  <w:style w:type="character" w:customStyle="1" w:styleId="af0">
    <w:name w:val="Цветовое выделение для Текст"/>
    <w:rsid w:val="00FD2D13"/>
    <w:rPr>
      <w:sz w:val="24"/>
    </w:rPr>
  </w:style>
  <w:style w:type="paragraph" w:styleId="af1">
    <w:name w:val="footer"/>
    <w:basedOn w:val="a"/>
    <w:link w:val="af2"/>
    <w:uiPriority w:val="99"/>
    <w:unhideWhenUsed/>
    <w:rsid w:val="00FD2D13"/>
    <w:pPr>
      <w:tabs>
        <w:tab w:val="center" w:pos="4677"/>
        <w:tab w:val="right" w:pos="9355"/>
      </w:tabs>
    </w:pPr>
  </w:style>
  <w:style w:type="character" w:customStyle="1" w:styleId="af2">
    <w:name w:val="Нижний колонтитул Знак"/>
    <w:basedOn w:val="a0"/>
    <w:link w:val="af1"/>
    <w:uiPriority w:val="99"/>
    <w:rsid w:val="00FD2D13"/>
    <w:rPr>
      <w:rFonts w:ascii="Times New Roman" w:eastAsia="Times New Roman" w:hAnsi="Times New Roman" w:cs="Times New Roman"/>
      <w:sz w:val="20"/>
      <w:szCs w:val="20"/>
      <w:lang w:eastAsia="ru-RU"/>
    </w:rPr>
  </w:style>
  <w:style w:type="paragraph" w:customStyle="1" w:styleId="ConsPlusNonformat">
    <w:name w:val="ConsPlusNonformat"/>
    <w:uiPriority w:val="99"/>
    <w:rsid w:val="00FD2D1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Nonformat">
    <w:name w:val="ConsNonformat"/>
    <w:uiPriority w:val="99"/>
    <w:rsid w:val="00FD2D13"/>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23">
    <w:name w:val="Body Text 2"/>
    <w:basedOn w:val="a"/>
    <w:link w:val="24"/>
    <w:uiPriority w:val="99"/>
    <w:semiHidden/>
    <w:unhideWhenUsed/>
    <w:rsid w:val="00FD2D13"/>
    <w:pPr>
      <w:spacing w:after="120" w:line="480" w:lineRule="auto"/>
    </w:pPr>
  </w:style>
  <w:style w:type="character" w:customStyle="1" w:styleId="24">
    <w:name w:val="Основной текст 2 Знак"/>
    <w:basedOn w:val="a0"/>
    <w:link w:val="23"/>
    <w:uiPriority w:val="99"/>
    <w:semiHidden/>
    <w:rsid w:val="00FD2D13"/>
    <w:rPr>
      <w:rFonts w:ascii="Times New Roman" w:eastAsia="Times New Roman" w:hAnsi="Times New Roman" w:cs="Times New Roman"/>
      <w:sz w:val="20"/>
      <w:szCs w:val="20"/>
      <w:lang w:eastAsia="ru-RU"/>
    </w:rPr>
  </w:style>
  <w:style w:type="paragraph" w:customStyle="1" w:styleId="formattext">
    <w:name w:val="formattext"/>
    <w:basedOn w:val="a"/>
    <w:rsid w:val="00FD2D13"/>
    <w:pPr>
      <w:spacing w:before="100" w:beforeAutospacing="1" w:after="100" w:afterAutospacing="1"/>
    </w:pPr>
    <w:rPr>
      <w:sz w:val="24"/>
      <w:szCs w:val="24"/>
    </w:rPr>
  </w:style>
  <w:style w:type="paragraph" w:customStyle="1" w:styleId="ConsPlusTitle">
    <w:name w:val="ConsPlusTitle"/>
    <w:rsid w:val="00FD2D13"/>
    <w:pPr>
      <w:widowControl w:val="0"/>
      <w:autoSpaceDE w:val="0"/>
      <w:autoSpaceDN w:val="0"/>
      <w:spacing w:after="0" w:line="240" w:lineRule="auto"/>
    </w:pPr>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D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D2D13"/>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D2D13"/>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FD2D13"/>
    <w:pPr>
      <w:keepNext/>
      <w:jc w:val="center"/>
      <w:outlineLvl w:val="2"/>
    </w:pPr>
    <w:rPr>
      <w:sz w:val="28"/>
      <w:szCs w:val="28"/>
      <w:u w:val="single"/>
    </w:rPr>
  </w:style>
  <w:style w:type="paragraph" w:styleId="4">
    <w:name w:val="heading 4"/>
    <w:basedOn w:val="a"/>
    <w:next w:val="a"/>
    <w:link w:val="40"/>
    <w:uiPriority w:val="9"/>
    <w:semiHidden/>
    <w:unhideWhenUsed/>
    <w:qFormat/>
    <w:rsid w:val="00FD2D13"/>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2D13"/>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FD2D13"/>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rsid w:val="00FD2D13"/>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FD2D13"/>
    <w:rPr>
      <w:rFonts w:ascii="Calibri" w:eastAsia="Times New Roman" w:hAnsi="Calibri" w:cs="Times New Roman"/>
      <w:b/>
      <w:bCs/>
      <w:sz w:val="28"/>
      <w:szCs w:val="28"/>
      <w:lang w:eastAsia="ru-RU"/>
    </w:rPr>
  </w:style>
  <w:style w:type="table" w:styleId="a3">
    <w:name w:val="Table Grid"/>
    <w:basedOn w:val="a1"/>
    <w:uiPriority w:val="59"/>
    <w:rsid w:val="00FD2D1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FD2D13"/>
    <w:rPr>
      <w:rFonts w:ascii="Tahoma" w:hAnsi="Tahoma" w:cs="Tahoma"/>
      <w:sz w:val="16"/>
      <w:szCs w:val="16"/>
    </w:rPr>
  </w:style>
  <w:style w:type="character" w:customStyle="1" w:styleId="a5">
    <w:name w:val="Текст выноски Знак"/>
    <w:basedOn w:val="a0"/>
    <w:link w:val="a4"/>
    <w:uiPriority w:val="99"/>
    <w:semiHidden/>
    <w:rsid w:val="00FD2D13"/>
    <w:rPr>
      <w:rFonts w:ascii="Tahoma" w:eastAsia="Times New Roman" w:hAnsi="Tahoma" w:cs="Tahoma"/>
      <w:sz w:val="16"/>
      <w:szCs w:val="16"/>
      <w:lang w:eastAsia="ru-RU"/>
    </w:rPr>
  </w:style>
  <w:style w:type="paragraph" w:styleId="a6">
    <w:name w:val="List Paragraph"/>
    <w:basedOn w:val="a"/>
    <w:uiPriority w:val="34"/>
    <w:qFormat/>
    <w:rsid w:val="00FD2D13"/>
    <w:pPr>
      <w:ind w:left="720"/>
      <w:contextualSpacing/>
    </w:pPr>
  </w:style>
  <w:style w:type="paragraph" w:styleId="a7">
    <w:name w:val="Body Text"/>
    <w:basedOn w:val="a"/>
    <w:link w:val="a8"/>
    <w:semiHidden/>
    <w:rsid w:val="00FD2D13"/>
    <w:pPr>
      <w:ind w:firstLine="851"/>
      <w:jc w:val="both"/>
    </w:pPr>
    <w:rPr>
      <w:sz w:val="28"/>
    </w:rPr>
  </w:style>
  <w:style w:type="character" w:customStyle="1" w:styleId="a8">
    <w:name w:val="Основной текст Знак"/>
    <w:basedOn w:val="a0"/>
    <w:link w:val="a7"/>
    <w:semiHidden/>
    <w:rsid w:val="00FD2D13"/>
    <w:rPr>
      <w:rFonts w:ascii="Times New Roman" w:eastAsia="Times New Roman" w:hAnsi="Times New Roman" w:cs="Times New Roman"/>
      <w:sz w:val="28"/>
      <w:szCs w:val="20"/>
      <w:lang w:eastAsia="ru-RU"/>
    </w:rPr>
  </w:style>
  <w:style w:type="paragraph" w:styleId="21">
    <w:name w:val="Body Text Indent 2"/>
    <w:basedOn w:val="a"/>
    <w:link w:val="22"/>
    <w:semiHidden/>
    <w:rsid w:val="00FD2D13"/>
    <w:pPr>
      <w:ind w:firstLine="851"/>
      <w:jc w:val="both"/>
    </w:pPr>
    <w:rPr>
      <w:sz w:val="28"/>
    </w:rPr>
  </w:style>
  <w:style w:type="character" w:customStyle="1" w:styleId="22">
    <w:name w:val="Основной текст с отступом 2 Знак"/>
    <w:basedOn w:val="a0"/>
    <w:link w:val="21"/>
    <w:semiHidden/>
    <w:rsid w:val="00FD2D13"/>
    <w:rPr>
      <w:rFonts w:ascii="Times New Roman" w:eastAsia="Times New Roman" w:hAnsi="Times New Roman" w:cs="Times New Roman"/>
      <w:sz w:val="28"/>
      <w:szCs w:val="20"/>
      <w:lang w:eastAsia="ru-RU"/>
    </w:rPr>
  </w:style>
  <w:style w:type="paragraph" w:styleId="31">
    <w:name w:val="Body Text 3"/>
    <w:basedOn w:val="a"/>
    <w:link w:val="32"/>
    <w:uiPriority w:val="99"/>
    <w:unhideWhenUsed/>
    <w:rsid w:val="00FD2D13"/>
    <w:pPr>
      <w:spacing w:after="120"/>
      <w:ind w:firstLine="851"/>
      <w:jc w:val="both"/>
    </w:pPr>
    <w:rPr>
      <w:sz w:val="16"/>
      <w:szCs w:val="16"/>
    </w:rPr>
  </w:style>
  <w:style w:type="character" w:customStyle="1" w:styleId="32">
    <w:name w:val="Основной текст 3 Знак"/>
    <w:basedOn w:val="a0"/>
    <w:link w:val="31"/>
    <w:uiPriority w:val="99"/>
    <w:rsid w:val="00FD2D13"/>
    <w:rPr>
      <w:rFonts w:ascii="Times New Roman" w:eastAsia="Times New Roman" w:hAnsi="Times New Roman" w:cs="Times New Roman"/>
      <w:sz w:val="16"/>
      <w:szCs w:val="16"/>
      <w:lang w:eastAsia="ru-RU"/>
    </w:rPr>
  </w:style>
  <w:style w:type="paragraph" w:customStyle="1" w:styleId="ConsPlusNormal">
    <w:name w:val="ConsPlusNormal"/>
    <w:rsid w:val="00FD2D13"/>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33">
    <w:name w:val="Body Text Indent 3"/>
    <w:basedOn w:val="a"/>
    <w:link w:val="34"/>
    <w:uiPriority w:val="99"/>
    <w:unhideWhenUsed/>
    <w:rsid w:val="00FD2D13"/>
    <w:pPr>
      <w:spacing w:after="120"/>
      <w:ind w:left="283" w:firstLine="851"/>
      <w:jc w:val="both"/>
    </w:pPr>
    <w:rPr>
      <w:sz w:val="16"/>
      <w:szCs w:val="16"/>
    </w:rPr>
  </w:style>
  <w:style w:type="character" w:customStyle="1" w:styleId="34">
    <w:name w:val="Основной текст с отступом 3 Знак"/>
    <w:basedOn w:val="a0"/>
    <w:link w:val="33"/>
    <w:uiPriority w:val="99"/>
    <w:rsid w:val="00FD2D13"/>
    <w:rPr>
      <w:rFonts w:ascii="Times New Roman" w:eastAsia="Times New Roman" w:hAnsi="Times New Roman" w:cs="Times New Roman"/>
      <w:sz w:val="16"/>
      <w:szCs w:val="16"/>
      <w:lang w:eastAsia="ru-RU"/>
    </w:rPr>
  </w:style>
  <w:style w:type="paragraph" w:styleId="a9">
    <w:name w:val="header"/>
    <w:basedOn w:val="a"/>
    <w:link w:val="aa"/>
    <w:uiPriority w:val="99"/>
    <w:rsid w:val="00FD2D13"/>
    <w:pPr>
      <w:tabs>
        <w:tab w:val="center" w:pos="4677"/>
        <w:tab w:val="right" w:pos="9355"/>
      </w:tabs>
    </w:pPr>
    <w:rPr>
      <w:sz w:val="28"/>
      <w:szCs w:val="28"/>
    </w:rPr>
  </w:style>
  <w:style w:type="character" w:customStyle="1" w:styleId="aa">
    <w:name w:val="Верхний колонтитул Знак"/>
    <w:basedOn w:val="a0"/>
    <w:link w:val="a9"/>
    <w:uiPriority w:val="99"/>
    <w:rsid w:val="00FD2D13"/>
    <w:rPr>
      <w:rFonts w:ascii="Times New Roman" w:eastAsia="Times New Roman" w:hAnsi="Times New Roman" w:cs="Times New Roman"/>
      <w:sz w:val="28"/>
      <w:szCs w:val="28"/>
      <w:lang w:eastAsia="ru-RU"/>
    </w:rPr>
  </w:style>
  <w:style w:type="paragraph" w:styleId="ab">
    <w:name w:val="Body Text Indent"/>
    <w:basedOn w:val="a"/>
    <w:link w:val="ac"/>
    <w:uiPriority w:val="99"/>
    <w:unhideWhenUsed/>
    <w:rsid w:val="00FD2D13"/>
    <w:pPr>
      <w:spacing w:after="120"/>
      <w:ind w:left="283" w:firstLine="851"/>
      <w:jc w:val="both"/>
    </w:pPr>
    <w:rPr>
      <w:sz w:val="28"/>
      <w:szCs w:val="24"/>
    </w:rPr>
  </w:style>
  <w:style w:type="character" w:customStyle="1" w:styleId="ac">
    <w:name w:val="Основной текст с отступом Знак"/>
    <w:basedOn w:val="a0"/>
    <w:link w:val="ab"/>
    <w:uiPriority w:val="99"/>
    <w:rsid w:val="00FD2D13"/>
    <w:rPr>
      <w:rFonts w:ascii="Times New Roman" w:eastAsia="Times New Roman" w:hAnsi="Times New Roman" w:cs="Times New Roman"/>
      <w:sz w:val="28"/>
      <w:szCs w:val="24"/>
      <w:lang w:eastAsia="ru-RU"/>
    </w:rPr>
  </w:style>
  <w:style w:type="paragraph" w:customStyle="1" w:styleId="11">
    <w:name w:val="Знак1 Знак"/>
    <w:basedOn w:val="a"/>
    <w:next w:val="a"/>
    <w:semiHidden/>
    <w:rsid w:val="00FD2D13"/>
    <w:pPr>
      <w:spacing w:after="160" w:line="240" w:lineRule="exact"/>
    </w:pPr>
    <w:rPr>
      <w:rFonts w:ascii="Arial" w:hAnsi="Arial" w:cs="Arial"/>
      <w:lang w:val="en-US" w:eastAsia="en-US"/>
    </w:rPr>
  </w:style>
  <w:style w:type="paragraph" w:styleId="ad">
    <w:name w:val="Normal (Web)"/>
    <w:basedOn w:val="a"/>
    <w:uiPriority w:val="99"/>
    <w:semiHidden/>
    <w:unhideWhenUsed/>
    <w:rsid w:val="00FD2D13"/>
    <w:pPr>
      <w:spacing w:before="100" w:beforeAutospacing="1" w:after="119"/>
    </w:pPr>
    <w:rPr>
      <w:sz w:val="24"/>
      <w:szCs w:val="24"/>
    </w:rPr>
  </w:style>
  <w:style w:type="character" w:customStyle="1" w:styleId="ae">
    <w:name w:val="Цветовое выделение"/>
    <w:rsid w:val="00FD2D13"/>
    <w:rPr>
      <w:b/>
      <w:bCs w:val="0"/>
      <w:color w:val="000080"/>
    </w:rPr>
  </w:style>
  <w:style w:type="character" w:customStyle="1" w:styleId="12">
    <w:name w:val="Знак Знак1"/>
    <w:rsid w:val="00FD2D13"/>
    <w:rPr>
      <w:sz w:val="24"/>
      <w:szCs w:val="24"/>
    </w:rPr>
  </w:style>
  <w:style w:type="character" w:styleId="af">
    <w:name w:val="Hyperlink"/>
    <w:uiPriority w:val="99"/>
    <w:unhideWhenUsed/>
    <w:rsid w:val="00FD2D13"/>
    <w:rPr>
      <w:color w:val="0563C1"/>
      <w:u w:val="single"/>
    </w:rPr>
  </w:style>
  <w:style w:type="character" w:customStyle="1" w:styleId="af0">
    <w:name w:val="Цветовое выделение для Текст"/>
    <w:rsid w:val="00FD2D13"/>
    <w:rPr>
      <w:sz w:val="24"/>
    </w:rPr>
  </w:style>
  <w:style w:type="paragraph" w:styleId="af1">
    <w:name w:val="footer"/>
    <w:basedOn w:val="a"/>
    <w:link w:val="af2"/>
    <w:uiPriority w:val="99"/>
    <w:unhideWhenUsed/>
    <w:rsid w:val="00FD2D13"/>
    <w:pPr>
      <w:tabs>
        <w:tab w:val="center" w:pos="4677"/>
        <w:tab w:val="right" w:pos="9355"/>
      </w:tabs>
    </w:pPr>
  </w:style>
  <w:style w:type="character" w:customStyle="1" w:styleId="af2">
    <w:name w:val="Нижний колонтитул Знак"/>
    <w:basedOn w:val="a0"/>
    <w:link w:val="af1"/>
    <w:uiPriority w:val="99"/>
    <w:rsid w:val="00FD2D13"/>
    <w:rPr>
      <w:rFonts w:ascii="Times New Roman" w:eastAsia="Times New Roman" w:hAnsi="Times New Roman" w:cs="Times New Roman"/>
      <w:sz w:val="20"/>
      <w:szCs w:val="20"/>
      <w:lang w:eastAsia="ru-RU"/>
    </w:rPr>
  </w:style>
  <w:style w:type="paragraph" w:customStyle="1" w:styleId="ConsPlusNonformat">
    <w:name w:val="ConsPlusNonformat"/>
    <w:uiPriority w:val="99"/>
    <w:rsid w:val="00FD2D1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Nonformat">
    <w:name w:val="ConsNonformat"/>
    <w:uiPriority w:val="99"/>
    <w:rsid w:val="00FD2D13"/>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23">
    <w:name w:val="Body Text 2"/>
    <w:basedOn w:val="a"/>
    <w:link w:val="24"/>
    <w:uiPriority w:val="99"/>
    <w:semiHidden/>
    <w:unhideWhenUsed/>
    <w:rsid w:val="00FD2D13"/>
    <w:pPr>
      <w:spacing w:after="120" w:line="480" w:lineRule="auto"/>
    </w:pPr>
  </w:style>
  <w:style w:type="character" w:customStyle="1" w:styleId="24">
    <w:name w:val="Основной текст 2 Знак"/>
    <w:basedOn w:val="a0"/>
    <w:link w:val="23"/>
    <w:uiPriority w:val="99"/>
    <w:semiHidden/>
    <w:rsid w:val="00FD2D13"/>
    <w:rPr>
      <w:rFonts w:ascii="Times New Roman" w:eastAsia="Times New Roman" w:hAnsi="Times New Roman" w:cs="Times New Roman"/>
      <w:sz w:val="20"/>
      <w:szCs w:val="20"/>
      <w:lang w:eastAsia="ru-RU"/>
    </w:rPr>
  </w:style>
  <w:style w:type="paragraph" w:customStyle="1" w:styleId="formattext">
    <w:name w:val="formattext"/>
    <w:basedOn w:val="a"/>
    <w:rsid w:val="00FD2D13"/>
    <w:pPr>
      <w:spacing w:before="100" w:beforeAutospacing="1" w:after="100" w:afterAutospacing="1"/>
    </w:pPr>
    <w:rPr>
      <w:sz w:val="24"/>
      <w:szCs w:val="24"/>
    </w:rPr>
  </w:style>
  <w:style w:type="paragraph" w:customStyle="1" w:styleId="ConsPlusTitle">
    <w:name w:val="ConsPlusTitle"/>
    <w:rsid w:val="00FD2D13"/>
    <w:pPr>
      <w:widowControl w:val="0"/>
      <w:autoSpaceDE w:val="0"/>
      <w:autoSpaceDN w:val="0"/>
      <w:spacing w:after="0" w:line="240" w:lineRule="auto"/>
    </w:pPr>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hyperlink" Target="garantF1://12064247.0" TargetMode="External"/><Relationship Id="rId4" Type="http://schemas.openxmlformats.org/officeDocument/2006/relationships/settings" Target="settings.xml"/><Relationship Id="rId9" Type="http://schemas.openxmlformats.org/officeDocument/2006/relationships/hyperlink" Target="http://www.platnirovskaj@mail.ru/"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43</Pages>
  <Words>12604</Words>
  <Characters>71849</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2020-03-12T07:54:00Z</dcterms:created>
  <dcterms:modified xsi:type="dcterms:W3CDTF">2020-03-24T12:33:00Z</dcterms:modified>
</cp:coreProperties>
</file>